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AD" w:rsidRPr="00E80EAD" w:rsidRDefault="00753FE1" w:rsidP="00E80EAD">
      <w:pPr>
        <w:spacing w:after="0" w:line="240" w:lineRule="auto"/>
        <w:jc w:val="center"/>
        <w:rPr>
          <w:rFonts w:ascii="Arial" w:hAnsi="Arial" w:cs="Arial"/>
          <w:b/>
        </w:rPr>
      </w:pPr>
      <w:r w:rsidRPr="00260E13">
        <w:rPr>
          <w:rFonts w:ascii="Times New Roman" w:hAnsi="Times New Roman"/>
          <w:sz w:val="32"/>
        </w:rPr>
        <w:tab/>
      </w:r>
      <w:r w:rsidRPr="00260E13">
        <w:rPr>
          <w:rFonts w:ascii="Times New Roman" w:hAnsi="Times New Roman"/>
          <w:sz w:val="32"/>
        </w:rPr>
        <w:tab/>
      </w:r>
      <w:r w:rsidRPr="00260E13">
        <w:rPr>
          <w:rFonts w:ascii="Times New Roman" w:hAnsi="Times New Roman"/>
          <w:sz w:val="32"/>
        </w:rPr>
        <w:tab/>
      </w:r>
      <w:r w:rsidR="00E80EAD" w:rsidRPr="00E80EAD">
        <w:rPr>
          <w:rFonts w:ascii="Arial" w:hAnsi="Arial" w:cs="Arial"/>
          <w:b/>
          <w:sz w:val="28"/>
        </w:rPr>
        <w:t>TEST DI PERSONALITÀ</w:t>
      </w:r>
      <w:r w:rsidR="00E80EAD" w:rsidRPr="00E80EAD">
        <w:rPr>
          <w:rFonts w:ascii="Arial" w:hAnsi="Arial" w:cs="Arial"/>
          <w:b/>
        </w:rPr>
        <w:tab/>
      </w:r>
      <w:r w:rsidRPr="00E80EAD">
        <w:rPr>
          <w:rFonts w:ascii="Arial" w:hAnsi="Arial" w:cs="Arial"/>
          <w:b/>
        </w:rPr>
        <w:tab/>
      </w:r>
      <w:r w:rsidRPr="00E80EAD">
        <w:rPr>
          <w:rFonts w:ascii="Arial" w:hAnsi="Arial" w:cs="Arial"/>
          <w:b/>
        </w:rPr>
        <w:tab/>
      </w:r>
      <w:r w:rsidR="006D0F1F" w:rsidRPr="00E80EAD">
        <w:rPr>
          <w:rFonts w:ascii="Arial" w:hAnsi="Arial" w:cs="Arial"/>
          <w:b/>
        </w:rPr>
        <w:tab/>
      </w:r>
    </w:p>
    <w:p w:rsidR="00E80EAD" w:rsidRPr="00E80EAD" w:rsidRDefault="00E80EAD" w:rsidP="00E80EAD">
      <w:pPr>
        <w:spacing w:after="0" w:line="240" w:lineRule="auto"/>
        <w:jc w:val="center"/>
        <w:rPr>
          <w:rFonts w:ascii="Arial" w:hAnsi="Arial" w:cs="Arial"/>
        </w:rPr>
      </w:pPr>
    </w:p>
    <w:p w:rsidR="00E80EAD" w:rsidRPr="00E80EAD" w:rsidRDefault="00E80EAD" w:rsidP="00E80EAD">
      <w:pPr>
        <w:spacing w:after="0" w:line="240" w:lineRule="auto"/>
        <w:jc w:val="center"/>
        <w:rPr>
          <w:rFonts w:ascii="Arial" w:hAnsi="Arial" w:cs="Arial"/>
          <w:b/>
        </w:rPr>
      </w:pPr>
      <w:r w:rsidRPr="00E80EAD">
        <w:rPr>
          <w:rFonts w:ascii="Arial" w:hAnsi="Arial" w:cs="Arial"/>
          <w:b/>
        </w:rPr>
        <w:t>CLASSI PRIME – SCUOLA SECONDARIA DI PRIMO GRADO</w:t>
      </w:r>
    </w:p>
    <w:p w:rsidR="00E80EAD" w:rsidRDefault="00E80EAD" w:rsidP="00E80EAD">
      <w:pPr>
        <w:spacing w:after="0" w:line="240" w:lineRule="auto"/>
        <w:jc w:val="center"/>
        <w:rPr>
          <w:rFonts w:ascii="Arial" w:hAnsi="Arial" w:cs="Arial"/>
          <w:b/>
        </w:rPr>
      </w:pPr>
    </w:p>
    <w:p w:rsidR="00E80EAD" w:rsidRDefault="00E80EAD" w:rsidP="00E80EAD">
      <w:pPr>
        <w:spacing w:after="0" w:line="240" w:lineRule="auto"/>
        <w:jc w:val="center"/>
        <w:rPr>
          <w:rFonts w:ascii="Arial" w:hAnsi="Arial" w:cs="Arial"/>
          <w:b/>
        </w:rPr>
      </w:pPr>
    </w:p>
    <w:p w:rsidR="00E80EAD" w:rsidRPr="00E80EAD" w:rsidRDefault="00E80EAD" w:rsidP="00E80EAD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E80EAD">
        <w:rPr>
          <w:rFonts w:ascii="Arial" w:hAnsi="Arial" w:cs="Arial"/>
          <w:b/>
          <w:u w:val="single"/>
        </w:rPr>
        <w:t>MODULO DI AUTORIZZAZIONE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</w:rPr>
      </w:pPr>
    </w:p>
    <w:p w:rsidR="00E80EAD" w:rsidRDefault="00E80EAD" w:rsidP="00E80EAD">
      <w:pPr>
        <w:spacing w:after="0" w:line="240" w:lineRule="auto"/>
        <w:jc w:val="both"/>
        <w:rPr>
          <w:rFonts w:ascii="Arial" w:hAnsi="Arial" w:cs="Arial"/>
          <w:b/>
        </w:rPr>
      </w:pPr>
      <w:r w:rsidRPr="00E80EAD">
        <w:rPr>
          <w:rFonts w:ascii="Arial" w:hAnsi="Arial" w:cs="Arial"/>
        </w:rPr>
        <w:t xml:space="preserve">Da compilare in tutte le sue parti e restituire firmato all’assistente per la Scuola secondaria di primo grado Sig. </w:t>
      </w:r>
      <w:r w:rsidRPr="00E80EAD">
        <w:rPr>
          <w:rFonts w:ascii="Arial" w:hAnsi="Arial" w:cs="Arial"/>
          <w:b/>
        </w:rPr>
        <w:t xml:space="preserve">Tiziano </w:t>
      </w:r>
      <w:proofErr w:type="spellStart"/>
      <w:r w:rsidRPr="00E80EAD">
        <w:rPr>
          <w:rFonts w:ascii="Arial" w:hAnsi="Arial" w:cs="Arial"/>
          <w:b/>
        </w:rPr>
        <w:t>Modonato</w:t>
      </w:r>
      <w:proofErr w:type="spellEnd"/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</w:rPr>
      </w:pPr>
      <w:r w:rsidRPr="00E80EAD">
        <w:rPr>
          <w:rFonts w:ascii="Arial" w:hAnsi="Arial" w:cs="Arial"/>
        </w:rPr>
        <w:tab/>
      </w:r>
      <w:r w:rsidRPr="00E80EAD">
        <w:rPr>
          <w:rFonts w:ascii="Arial" w:hAnsi="Arial" w:cs="Arial"/>
        </w:rPr>
        <w:tab/>
      </w:r>
      <w:r w:rsidRPr="00E80EAD">
        <w:rPr>
          <w:rFonts w:ascii="Arial" w:hAnsi="Arial" w:cs="Arial"/>
        </w:rPr>
        <w:tab/>
      </w:r>
      <w:r w:rsidRPr="00E80EAD">
        <w:rPr>
          <w:rFonts w:ascii="Arial" w:hAnsi="Arial" w:cs="Arial"/>
        </w:rPr>
        <w:tab/>
        <w:t xml:space="preserve">   </w:t>
      </w:r>
    </w:p>
    <w:p w:rsidR="00E80EAD" w:rsidRPr="00E80EAD" w:rsidRDefault="00E80EAD" w:rsidP="00E80EAD">
      <w:pPr>
        <w:spacing w:after="0" w:line="240" w:lineRule="auto"/>
        <w:jc w:val="center"/>
        <w:rPr>
          <w:rFonts w:ascii="Arial" w:hAnsi="Arial" w:cs="Arial"/>
          <w:b/>
        </w:rPr>
      </w:pPr>
      <w:r w:rsidRPr="00E80EAD">
        <w:rPr>
          <w:rFonts w:ascii="Arial" w:hAnsi="Arial" w:cs="Arial"/>
          <w:b/>
        </w:rPr>
        <w:t xml:space="preserve">ENTRO E NON OLTRE  </w:t>
      </w:r>
      <w:r w:rsidRPr="00E80EAD">
        <w:rPr>
          <w:rFonts w:ascii="Arial" w:hAnsi="Arial" w:cs="Arial"/>
          <w:b/>
          <w:u w:val="single"/>
        </w:rPr>
        <w:t>Venerd</w:t>
      </w:r>
      <w:r>
        <w:rPr>
          <w:rFonts w:ascii="Arial" w:hAnsi="Arial" w:cs="Arial"/>
          <w:b/>
          <w:u w:val="single"/>
        </w:rPr>
        <w:t>ì</w:t>
      </w:r>
      <w:r w:rsidRPr="00E80EAD">
        <w:rPr>
          <w:rFonts w:ascii="Arial" w:hAnsi="Arial" w:cs="Arial"/>
          <w:b/>
          <w:u w:val="single"/>
        </w:rPr>
        <w:t xml:space="preserve"> </w:t>
      </w:r>
      <w:r w:rsidRPr="00E80EAD">
        <w:rPr>
          <w:rFonts w:ascii="Arial" w:hAnsi="Arial" w:cs="Arial"/>
          <w:b/>
          <w:u w:val="single"/>
        </w:rPr>
        <w:t>4 NOVEMBRE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  <w:r w:rsidRPr="00E80EAD">
        <w:rPr>
          <w:rFonts w:ascii="Arial" w:hAnsi="Arial" w:cs="Arial"/>
          <w:i/>
        </w:rPr>
        <w:t>------------------------------------------------------------------------------------------------------------------------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  <w:r w:rsidRPr="00E80EAD">
        <w:rPr>
          <w:rFonts w:ascii="Arial" w:hAnsi="Arial" w:cs="Arial"/>
          <w:i/>
        </w:rPr>
        <w:t>Io sottoscritto …………………………………………………………………………………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  <w:r w:rsidRPr="00E80EAD">
        <w:rPr>
          <w:rFonts w:ascii="Arial" w:hAnsi="Arial" w:cs="Arial"/>
          <w:i/>
        </w:rPr>
        <w:t>genitore dell’alunno/a ……………………………………………………………………….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  <w:r w:rsidRPr="00E80EAD">
        <w:rPr>
          <w:rFonts w:ascii="Arial" w:hAnsi="Arial" w:cs="Arial"/>
          <w:i/>
        </w:rPr>
        <w:t>della classe ………………………………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rPr>
          <w:rFonts w:ascii="Arial" w:hAnsi="Arial" w:cs="Arial"/>
        </w:rPr>
      </w:pPr>
    </w:p>
    <w:p w:rsidR="00E80EAD" w:rsidRPr="00E80EAD" w:rsidRDefault="00E80EAD" w:rsidP="00E80EAD">
      <w:pPr>
        <w:spacing w:after="0" w:line="240" w:lineRule="auto"/>
        <w:rPr>
          <w:rFonts w:ascii="Arial" w:hAnsi="Arial" w:cs="Arial"/>
          <w:b/>
        </w:rPr>
      </w:pPr>
      <w:r w:rsidRPr="00E80EAD">
        <w:rPr>
          <w:rFonts w:ascii="Arial" w:hAnsi="Arial" w:cs="Arial"/>
          <w:b/>
          <w:i/>
        </w:rPr>
        <w:t>AUTORIZZO</w:t>
      </w:r>
      <w:r w:rsidRPr="00E80EAD">
        <w:rPr>
          <w:rFonts w:ascii="Arial" w:hAnsi="Arial" w:cs="Arial"/>
          <w:b/>
          <w:i/>
        </w:rPr>
        <w:tab/>
      </w:r>
      <w:r w:rsidRPr="00E80EAD">
        <w:rPr>
          <w:rFonts w:ascii="Arial" w:hAnsi="Arial" w:cs="Arial"/>
          <w:b/>
          <w:i/>
        </w:rPr>
        <w:tab/>
      </w:r>
      <w:r w:rsidRPr="00E80EAD">
        <w:rPr>
          <w:rFonts w:ascii="Arial" w:hAnsi="Arial" w:cs="Arial"/>
          <w:b/>
          <w:i/>
        </w:rPr>
        <w:tab/>
      </w:r>
      <w:r w:rsidRPr="00E80EAD">
        <w:rPr>
          <w:rFonts w:ascii="Arial" w:hAnsi="Arial" w:cs="Arial"/>
          <w:b/>
          <w:i/>
        </w:rPr>
        <w:tab/>
      </w:r>
      <w:r w:rsidRPr="00E80EAD">
        <w:rPr>
          <w:rFonts w:ascii="Arial" w:hAnsi="Arial" w:cs="Arial"/>
          <w:b/>
          <w:i/>
        </w:rPr>
        <w:tab/>
      </w:r>
      <w:r w:rsidRPr="00E80EAD">
        <w:rPr>
          <w:rFonts w:ascii="Arial" w:hAnsi="Arial" w:cs="Arial"/>
          <w:b/>
        </w:rPr>
        <w:t xml:space="preserve"> </w:t>
      </w:r>
      <w:r w:rsidRPr="00E80EAD">
        <w:rPr>
          <w:rFonts w:ascii="Arial" w:hAnsi="Arial" w:cs="Arial"/>
          <w:b/>
          <w:i/>
        </w:rPr>
        <w:t>NON AUTORIZZO</w:t>
      </w:r>
    </w:p>
    <w:p w:rsidR="00E80EAD" w:rsidRPr="00E80EAD" w:rsidRDefault="00E80EAD" w:rsidP="00E80EAD">
      <w:pPr>
        <w:spacing w:after="0" w:line="240" w:lineRule="auto"/>
        <w:jc w:val="center"/>
        <w:rPr>
          <w:rFonts w:ascii="Arial" w:hAnsi="Arial" w:cs="Arial"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  <w:r w:rsidRPr="00E80EAD">
        <w:rPr>
          <w:rFonts w:ascii="Arial" w:hAnsi="Arial" w:cs="Arial"/>
          <w:i/>
        </w:rPr>
        <w:t>la somministrazione di un test di personalità, da parte del COSPES,  MERCOLEDI 9 NOVEMBRE 2011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  <w:r w:rsidRPr="00E80EAD">
        <w:rPr>
          <w:rFonts w:ascii="Arial" w:hAnsi="Arial" w:cs="Arial"/>
          <w:i/>
        </w:rPr>
        <w:t xml:space="preserve"> 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  <w:r w:rsidRPr="00E80EAD">
        <w:rPr>
          <w:rFonts w:ascii="Arial" w:hAnsi="Arial" w:cs="Arial"/>
          <w:i/>
        </w:rPr>
        <w:t>Inoltre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rPr>
          <w:rFonts w:ascii="Arial" w:hAnsi="Arial" w:cs="Arial"/>
        </w:rPr>
      </w:pPr>
    </w:p>
    <w:p w:rsidR="00E80EAD" w:rsidRPr="00E80EAD" w:rsidRDefault="00E80EAD" w:rsidP="00E80EAD">
      <w:pPr>
        <w:spacing w:after="0" w:line="240" w:lineRule="auto"/>
        <w:rPr>
          <w:rFonts w:ascii="Arial" w:hAnsi="Arial" w:cs="Arial"/>
          <w:b/>
        </w:rPr>
      </w:pPr>
      <w:r w:rsidRPr="00E80EAD">
        <w:rPr>
          <w:rFonts w:ascii="Arial" w:hAnsi="Arial" w:cs="Arial"/>
          <w:b/>
          <w:i/>
        </w:rPr>
        <w:t>AUTORIZZO</w:t>
      </w:r>
      <w:r w:rsidRPr="00E80EAD">
        <w:rPr>
          <w:rFonts w:ascii="Arial" w:hAnsi="Arial" w:cs="Arial"/>
          <w:b/>
          <w:i/>
        </w:rPr>
        <w:tab/>
      </w:r>
      <w:r w:rsidRPr="00E80EAD">
        <w:rPr>
          <w:rFonts w:ascii="Arial" w:hAnsi="Arial" w:cs="Arial"/>
          <w:b/>
          <w:i/>
        </w:rPr>
        <w:tab/>
      </w:r>
      <w:r w:rsidRPr="00E80EAD">
        <w:rPr>
          <w:rFonts w:ascii="Arial" w:hAnsi="Arial" w:cs="Arial"/>
          <w:b/>
          <w:i/>
        </w:rPr>
        <w:tab/>
      </w:r>
      <w:r w:rsidRPr="00E80EAD">
        <w:rPr>
          <w:rFonts w:ascii="Arial" w:hAnsi="Arial" w:cs="Arial"/>
          <w:b/>
          <w:i/>
        </w:rPr>
        <w:tab/>
      </w:r>
      <w:r w:rsidRPr="00E80EAD">
        <w:rPr>
          <w:rFonts w:ascii="Arial" w:hAnsi="Arial" w:cs="Arial"/>
          <w:b/>
          <w:i/>
        </w:rPr>
        <w:tab/>
      </w:r>
      <w:bookmarkStart w:id="0" w:name="_GoBack"/>
      <w:bookmarkEnd w:id="0"/>
      <w:r w:rsidRPr="00E80EAD">
        <w:rPr>
          <w:rFonts w:ascii="Arial" w:hAnsi="Arial" w:cs="Arial"/>
          <w:b/>
          <w:i/>
        </w:rPr>
        <w:t>NON AUTORIZZO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  <w:r w:rsidRPr="00E80EAD">
        <w:rPr>
          <w:rFonts w:ascii="Arial" w:hAnsi="Arial" w:cs="Arial"/>
          <w:i/>
        </w:rPr>
        <w:t>la conoscenza degli esiti dei test da parte dei Referenti di classe e del Coordinatore Didattico, nell’ambito delle attività di tutoraggio in atto dall’Istituto Leone XIII.</w:t>
      </w: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</w:p>
    <w:p w:rsidR="00E80EAD" w:rsidRPr="00E80EAD" w:rsidRDefault="00E80EAD" w:rsidP="00E80EAD">
      <w:pPr>
        <w:spacing w:after="0" w:line="240" w:lineRule="auto"/>
        <w:jc w:val="both"/>
        <w:rPr>
          <w:rFonts w:ascii="Arial" w:hAnsi="Arial" w:cs="Arial"/>
          <w:i/>
        </w:rPr>
      </w:pPr>
      <w:r w:rsidRPr="00E80EAD">
        <w:rPr>
          <w:rFonts w:ascii="Arial" w:hAnsi="Arial" w:cs="Arial"/>
          <w:i/>
        </w:rPr>
        <w:t>data………………………</w:t>
      </w:r>
      <w:r w:rsidRPr="00E80EAD">
        <w:rPr>
          <w:rFonts w:ascii="Arial" w:hAnsi="Arial" w:cs="Arial"/>
          <w:i/>
        </w:rPr>
        <w:tab/>
      </w:r>
      <w:r w:rsidRPr="00E80EAD">
        <w:rPr>
          <w:rFonts w:ascii="Arial" w:hAnsi="Arial" w:cs="Arial"/>
          <w:i/>
        </w:rPr>
        <w:tab/>
      </w:r>
      <w:r w:rsidRPr="00E80EAD">
        <w:rPr>
          <w:rFonts w:ascii="Arial" w:hAnsi="Arial" w:cs="Arial"/>
          <w:i/>
        </w:rPr>
        <w:tab/>
        <w:t>firma ……………………………………………</w:t>
      </w:r>
    </w:p>
    <w:sectPr w:rsidR="00E80EAD" w:rsidRPr="00E80EAD" w:rsidSect="00101DC5">
      <w:headerReference w:type="default" r:id="rId9"/>
      <w:footerReference w:type="default" r:id="rId10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FF" w:rsidRDefault="00CF38FF" w:rsidP="00101DC5">
      <w:pPr>
        <w:spacing w:after="0" w:line="240" w:lineRule="auto"/>
      </w:pPr>
      <w:r>
        <w:separator/>
      </w:r>
    </w:p>
  </w:endnote>
  <w:endnote w:type="continuationSeparator" w:id="0">
    <w:p w:rsidR="00CF38FF" w:rsidRDefault="00CF38FF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sz w:val="24"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06CBA8" wp14:editId="33BFAF9E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127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3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56192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AoAAAAAAAAAIQA++vqGDg0AAA4NAAAVAAAAZHJz&#10;L21lZGlhL2ltYWdlMi5qcGVn/9j/4AAQSkZJRgABAQEAYABgAAD/2wBDAAMCAgMCAgMDAwMEAwME&#10;BQgFBQQEBQoHBwYIDAoMDAsKCwsNDhIQDQ4RDgsLEBYQERMUFRUVDA8XGBYUGBIUFRT/wAALCAA4&#10;AI0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pOObFAAAA2gAAAA8AAABkcnMvZG93bnJldi54bWxEj91qAjEUhO+FvkM4BW9Es1oosjWKKIpQ&#10;EGpLxbvD5uxP3ZysSVzXt28KQi+HmfmGmS06U4uWnK8sKxiPEhDEmdUVFwq+PjfDKQgfkDXWlknB&#10;nTws5k+9Gaba3viD2kMoRISwT1FBGUKTSumzkgz6kW2Io5dbZzBE6QqpHd4i3NRykiSv0mDFcaHE&#10;hlYlZefD1SgY/Czb6fl0+t5uc14fL9f3fa6dUv3nbvkGIlAX/sOP9k4reIG/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6TjmxQAAANoAAAAPAAAAAAAAAAAAAAAA&#10;AJ8CAABkcnMvZG93bnJldi54bWxQSwUGAAAAAAQABAD3AAAAkQMAAAAA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2Ie/DAAAA2gAAAA8AAABkcnMvZG93bnJldi54bWxEj0FrAjEUhO+F/ofwCt5q0iIiq1GsUBBF&#10;RVvB42Pz3F26edkmcd3++0YQPA4z8w0zmXW2Fi35UDnW8NZXIIhzZyouNHx/fb6OQISIbLB2TBr+&#10;KMBs+vw0wcy4K++pPcRCJAiHDDWUMTaZlCEvyWLou4Y4eWfnLcYkfSGNx2uC21q+KzWUFitOCyU2&#10;tCgp/zlcrAavTlv1a2j5cTruN22zW6vVYq1176Wbj0FE6uIjfG8vjYYB3K6kGy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rYh78MAAADaAAAADwAAAAAAAAAAAAAAAACf&#10;AgAAZHJzL2Rvd25yZXYueG1sUEsFBgAAAAAEAAQA9wAAAI8DAAAAAA==&#10;">
                <v:imagedata r:id="rId4" o:title="marchio certif"/>
              </v:shape>
            </v:group>
          </w:pict>
        </mc:Fallback>
      </mc:AlternateContent>
    </w:r>
    <w:r>
      <w:rPr>
        <w:rFonts w:ascii="Arial" w:hAnsi="Arial"/>
        <w:noProof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5BC11418" wp14:editId="192CB270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28B" w:rsidRPr="0018328B" w:rsidRDefault="00C656E5" w:rsidP="0018328B">
    <w:pPr>
      <w:tabs>
        <w:tab w:val="left" w:pos="851"/>
        <w:tab w:val="left" w:pos="1276"/>
      </w:tabs>
      <w:spacing w:after="0" w:line="240" w:lineRule="auto"/>
      <w:ind w:left="851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C644BB" wp14:editId="6B47B62A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+pIQIAADw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" strokecolor="#0062ac"/>
          </w:pict>
        </mc:Fallback>
      </mc:AlternateContent>
    </w:r>
    <w:r w:rsid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18328B"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="0018328B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18328B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18328B"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8328B" w:rsidRDefault="0018328B" w:rsidP="0018328B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FF" w:rsidRDefault="00CF38FF" w:rsidP="00101DC5">
      <w:pPr>
        <w:spacing w:after="0" w:line="240" w:lineRule="auto"/>
      </w:pPr>
      <w:r>
        <w:separator/>
      </w:r>
    </w:p>
  </w:footnote>
  <w:footnote w:type="continuationSeparator" w:id="0">
    <w:p w:rsidR="00CF38FF" w:rsidRDefault="00CF38FF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7F2FC532" wp14:editId="66AD12D0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01DC5" w:rsidRPr="00E319A8" w:rsidRDefault="00C656E5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B794F3" wp14:editId="55D9EA85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11430" t="13335" r="13970" b="508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E5"/>
    <w:rsid w:val="00061A8E"/>
    <w:rsid w:val="00065825"/>
    <w:rsid w:val="00070480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252243"/>
    <w:rsid w:val="00260E13"/>
    <w:rsid w:val="002C751F"/>
    <w:rsid w:val="002F1B5A"/>
    <w:rsid w:val="002F1DB0"/>
    <w:rsid w:val="003125D6"/>
    <w:rsid w:val="003272A2"/>
    <w:rsid w:val="00382A9F"/>
    <w:rsid w:val="003D52D3"/>
    <w:rsid w:val="004351DE"/>
    <w:rsid w:val="004424BD"/>
    <w:rsid w:val="004472D1"/>
    <w:rsid w:val="00486F09"/>
    <w:rsid w:val="004E3E2C"/>
    <w:rsid w:val="00504093"/>
    <w:rsid w:val="00550911"/>
    <w:rsid w:val="00620AA2"/>
    <w:rsid w:val="006A1BEB"/>
    <w:rsid w:val="006D0F1F"/>
    <w:rsid w:val="006E2DE4"/>
    <w:rsid w:val="007044B5"/>
    <w:rsid w:val="00753FE1"/>
    <w:rsid w:val="007638E0"/>
    <w:rsid w:val="00784E69"/>
    <w:rsid w:val="007A4FC9"/>
    <w:rsid w:val="007D7E09"/>
    <w:rsid w:val="007F7A3B"/>
    <w:rsid w:val="008332B3"/>
    <w:rsid w:val="00866781"/>
    <w:rsid w:val="008965DC"/>
    <w:rsid w:val="008B2A52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A5E20"/>
    <w:rsid w:val="009D1854"/>
    <w:rsid w:val="00A05A06"/>
    <w:rsid w:val="00A34AF8"/>
    <w:rsid w:val="00A77014"/>
    <w:rsid w:val="00A9594F"/>
    <w:rsid w:val="00AA1E1B"/>
    <w:rsid w:val="00AC611F"/>
    <w:rsid w:val="00AF44AF"/>
    <w:rsid w:val="00B53BDB"/>
    <w:rsid w:val="00B57715"/>
    <w:rsid w:val="00BE4DB7"/>
    <w:rsid w:val="00C22E43"/>
    <w:rsid w:val="00C656E5"/>
    <w:rsid w:val="00C73615"/>
    <w:rsid w:val="00C77046"/>
    <w:rsid w:val="00C94DFD"/>
    <w:rsid w:val="00CA36C5"/>
    <w:rsid w:val="00CA7E45"/>
    <w:rsid w:val="00CF38FF"/>
    <w:rsid w:val="00D11F47"/>
    <w:rsid w:val="00D53C8D"/>
    <w:rsid w:val="00DC1EB4"/>
    <w:rsid w:val="00DC2FD3"/>
    <w:rsid w:val="00DD435D"/>
    <w:rsid w:val="00E0742C"/>
    <w:rsid w:val="00E319A8"/>
    <w:rsid w:val="00E80EAD"/>
    <w:rsid w:val="00EA49DB"/>
    <w:rsid w:val="00EB6215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3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3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lettera%20intestata%20con%20certif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750D-5CD3-4491-81D2-A138B5EF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 con certificazione.dotx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Bevilacqua</dc:creator>
  <cp:lastModifiedBy>Alessandra Bevilacqua</cp:lastModifiedBy>
  <cp:revision>2</cp:revision>
  <cp:lastPrinted>2011-09-21T07:03:00Z</cp:lastPrinted>
  <dcterms:created xsi:type="dcterms:W3CDTF">2011-10-25T16:16:00Z</dcterms:created>
  <dcterms:modified xsi:type="dcterms:W3CDTF">2011-10-25T16:16:00Z</dcterms:modified>
</cp:coreProperties>
</file>