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1F3AE" w14:textId="3F1E62F5" w:rsidR="00B97100" w:rsidRDefault="00B97100" w:rsidP="00B97100">
      <w:pPr>
        <w:spacing w:after="0" w:line="240" w:lineRule="auto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SCUOLA SECONDARIA DI I GRADO – CLASSI </w:t>
      </w:r>
      <w:r w:rsidR="00D02753">
        <w:rPr>
          <w:b/>
          <w:sz w:val="20"/>
        </w:rPr>
        <w:t>SECONDE</w:t>
      </w:r>
    </w:p>
    <w:p w14:paraId="2FCE12A2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0FADA214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SCHEDA</w:t>
      </w:r>
      <w:r w:rsidRPr="00341FE8">
        <w:rPr>
          <w:rFonts w:ascii="Book Antiqua" w:hAnsi="Book Antiqua"/>
          <w:b/>
          <w:szCs w:val="24"/>
        </w:rPr>
        <w:t xml:space="preserve"> PER L’ADESIONE AL POMERIGGIO OPZIONALE</w:t>
      </w:r>
    </w:p>
    <w:p w14:paraId="132F88D9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21A1AD6C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proofErr w:type="spellStart"/>
      <w:r>
        <w:rPr>
          <w:rFonts w:ascii="Book Antiqua" w:hAnsi="Book Antiqua"/>
          <w:b/>
          <w:szCs w:val="24"/>
        </w:rPr>
        <w:t>a.s</w:t>
      </w:r>
      <w:proofErr w:type="spellEnd"/>
      <w:r>
        <w:rPr>
          <w:rFonts w:ascii="Book Antiqua" w:hAnsi="Book Antiqua"/>
          <w:b/>
          <w:szCs w:val="24"/>
        </w:rPr>
        <w:t xml:space="preserve"> 2013-2014</w:t>
      </w:r>
    </w:p>
    <w:p w14:paraId="5286D1BD" w14:textId="77777777" w:rsidR="00B97100" w:rsidRDefault="00B97100" w:rsidP="00B97100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14:paraId="4FCCA504" w14:textId="77777777" w:rsidR="00D02753" w:rsidRPr="0023528D" w:rsidRDefault="00D02753" w:rsidP="00D02753">
      <w:pPr>
        <w:spacing w:after="0" w:line="240" w:lineRule="auto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Io sottoscritto/a ………………………………………………</w:t>
      </w:r>
    </w:p>
    <w:p w14:paraId="78E360B1" w14:textId="0845F26A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genitore dell’alunno/a ………………………………………………………………..</w:t>
      </w:r>
    </w:p>
    <w:p w14:paraId="46016920" w14:textId="77777777" w:rsidR="00D02753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 xml:space="preserve">che frequenterà la classe </w:t>
      </w:r>
      <w:r w:rsidRPr="0023528D">
        <w:rPr>
          <w:rFonts w:ascii="Arial" w:hAnsi="Arial" w:cs="Arial"/>
          <w:b/>
          <w:sz w:val="36"/>
          <w:szCs w:val="36"/>
        </w:rPr>
        <w:t xml:space="preserve">SECONDA sez. ………. </w:t>
      </w:r>
      <w:r w:rsidRPr="0023528D">
        <w:rPr>
          <w:rFonts w:ascii="Arial" w:hAnsi="Arial" w:cs="Arial"/>
          <w:szCs w:val="24"/>
        </w:rPr>
        <w:t xml:space="preserve">della Scuola Secondaria di </w:t>
      </w:r>
      <w:r>
        <w:rPr>
          <w:rFonts w:ascii="Arial" w:hAnsi="Arial" w:cs="Arial"/>
          <w:szCs w:val="24"/>
        </w:rPr>
        <w:t>I</w:t>
      </w:r>
      <w:r w:rsidRPr="0023528D">
        <w:rPr>
          <w:rFonts w:ascii="Arial" w:hAnsi="Arial" w:cs="Arial"/>
          <w:szCs w:val="24"/>
        </w:rPr>
        <w:t xml:space="preserve"> grado presso l’Istituto Leone XIII, </w:t>
      </w:r>
      <w:r w:rsidRPr="0023528D">
        <w:rPr>
          <w:rFonts w:ascii="Arial" w:hAnsi="Arial" w:cs="Arial"/>
          <w:b/>
          <w:szCs w:val="24"/>
        </w:rPr>
        <w:t>CHIEDO</w:t>
      </w:r>
      <w:r w:rsidRPr="0023528D">
        <w:rPr>
          <w:rFonts w:ascii="Arial" w:hAnsi="Arial" w:cs="Arial"/>
          <w:szCs w:val="24"/>
        </w:rPr>
        <w:t xml:space="preserve"> che mio/a figlio/a</w:t>
      </w:r>
    </w:p>
    <w:p w14:paraId="3F2AD029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68807F12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2497CF00" w14:textId="77777777" w:rsidR="00D02753" w:rsidRPr="0023528D" w:rsidRDefault="00D02753" w:rsidP="00D02753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23528D">
        <w:rPr>
          <w:rFonts w:ascii="Arial" w:hAnsi="Arial" w:cs="Arial"/>
          <w:b/>
          <w:szCs w:val="24"/>
          <w:u w:val="single"/>
        </w:rPr>
        <w:t>PER IL P</w:t>
      </w:r>
      <w:r>
        <w:rPr>
          <w:rFonts w:ascii="Arial" w:hAnsi="Arial" w:cs="Arial"/>
          <w:b/>
          <w:szCs w:val="24"/>
          <w:u w:val="single"/>
        </w:rPr>
        <w:t xml:space="preserve">RIMO QUADRIMESTRE </w:t>
      </w:r>
      <w:proofErr w:type="spellStart"/>
      <w:r>
        <w:rPr>
          <w:rFonts w:ascii="Arial" w:hAnsi="Arial" w:cs="Arial"/>
          <w:b/>
          <w:szCs w:val="24"/>
          <w:u w:val="single"/>
        </w:rPr>
        <w:t>dell’a.s.</w:t>
      </w:r>
      <w:proofErr w:type="spellEnd"/>
      <w:r>
        <w:rPr>
          <w:rFonts w:ascii="Arial" w:hAnsi="Arial" w:cs="Arial"/>
          <w:b/>
          <w:szCs w:val="24"/>
          <w:u w:val="single"/>
        </w:rPr>
        <w:t xml:space="preserve"> 2013-2014 (settembre 2013-gennaio 2014</w:t>
      </w:r>
      <w:r w:rsidRPr="0023528D">
        <w:rPr>
          <w:rFonts w:ascii="Arial" w:hAnsi="Arial" w:cs="Arial"/>
          <w:b/>
          <w:szCs w:val="24"/>
          <w:u w:val="single"/>
        </w:rPr>
        <w:t>)</w:t>
      </w:r>
    </w:p>
    <w:p w14:paraId="6EECF755" w14:textId="77777777" w:rsidR="00D02753" w:rsidRDefault="00D02753" w:rsidP="00D02753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lezioni del pomeriggio opzionale</w:t>
      </w:r>
      <w:r>
        <w:rPr>
          <w:rFonts w:ascii="Arial" w:hAnsi="Arial"/>
          <w:szCs w:val="24"/>
        </w:rPr>
        <w:t xml:space="preserve"> </w:t>
      </w:r>
      <w:r w:rsidRPr="003A1CEA">
        <w:rPr>
          <w:rFonts w:ascii="Arial" w:hAnsi="Arial"/>
          <w:szCs w:val="24"/>
        </w:rPr>
        <w:t>uscendo alle ore 13.30 e concludendo in tal modo per quel giorno la sua presenza presso l’istituto.</w:t>
      </w:r>
    </w:p>
    <w:p w14:paraId="13D96AE6" w14:textId="77777777" w:rsidR="00D02753" w:rsidRPr="003A1CEA" w:rsidRDefault="00D02753" w:rsidP="00D02753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</w:t>
      </w:r>
      <w:r>
        <w:rPr>
          <w:rFonts w:ascii="Arial" w:hAnsi="Arial"/>
          <w:szCs w:val="24"/>
        </w:rPr>
        <w:t xml:space="preserve">lezioni del pomeriggio opzionale </w:t>
      </w:r>
      <w:r w:rsidRPr="003A1CEA">
        <w:rPr>
          <w:rFonts w:ascii="Arial" w:hAnsi="Arial"/>
          <w:szCs w:val="24"/>
        </w:rPr>
        <w:t>usufruendo della mensa e dell’intervallo ed uscendo alle ore 14.30, concludendo in tal modo per quel giorno la sua presenza presso l’istituto.</w:t>
      </w:r>
    </w:p>
    <w:p w14:paraId="16E6A624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72"/>
          <w:szCs w:val="72"/>
        </w:rPr>
        <w:t>□</w:t>
      </w:r>
      <w:r w:rsidRPr="0023528D">
        <w:rPr>
          <w:rFonts w:ascii="Arial" w:hAnsi="Arial" w:cs="Arial"/>
          <w:szCs w:val="24"/>
        </w:rPr>
        <w:t xml:space="preserve"> FREQUENTI le lezioni del</w:t>
      </w:r>
      <w:r>
        <w:rPr>
          <w:rFonts w:ascii="Arial" w:hAnsi="Arial" w:cs="Arial"/>
          <w:szCs w:val="24"/>
        </w:rPr>
        <w:t xml:space="preserve"> pomeriggio opzionale, seguendo</w:t>
      </w:r>
    </w:p>
    <w:p w14:paraId="2980697A" w14:textId="77777777" w:rsidR="00D02753" w:rsidRPr="0023528D" w:rsidRDefault="00D02753" w:rsidP="00D02753">
      <w:pPr>
        <w:spacing w:after="0" w:line="240" w:lineRule="auto"/>
        <w:rPr>
          <w:rFonts w:ascii="Arial" w:hAnsi="Arial" w:cs="Arial"/>
          <w:b/>
          <w:szCs w:val="24"/>
        </w:rPr>
      </w:pPr>
      <w:r w:rsidRPr="0023528D">
        <w:rPr>
          <w:rFonts w:ascii="Arial" w:hAnsi="Arial" w:cs="Arial"/>
          <w:b/>
          <w:szCs w:val="24"/>
        </w:rPr>
        <w:t xml:space="preserve">[IMPORTANTE: segnare con numeri da </w:t>
      </w:r>
      <w:r w:rsidRPr="0023528D">
        <w:rPr>
          <w:rFonts w:ascii="Arial" w:hAnsi="Arial" w:cs="Arial"/>
          <w:b/>
          <w:sz w:val="40"/>
          <w:szCs w:val="40"/>
        </w:rPr>
        <w:t>1</w:t>
      </w:r>
      <w:r w:rsidRPr="0023528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 w:val="40"/>
          <w:szCs w:val="40"/>
        </w:rPr>
        <w:t>2</w:t>
      </w:r>
      <w:r w:rsidRPr="0023528D">
        <w:rPr>
          <w:rFonts w:ascii="Arial" w:hAnsi="Arial" w:cs="Arial"/>
          <w:b/>
          <w:szCs w:val="24"/>
        </w:rPr>
        <w:t xml:space="preserve"> le opzioni in ordine di gradimento]</w:t>
      </w:r>
    </w:p>
    <w:p w14:paraId="25786449" w14:textId="293399D7" w:rsidR="00D02753" w:rsidRPr="0023528D" w:rsidRDefault="00D02753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Cs w:val="24"/>
        </w:rPr>
        <w:t xml:space="preserve">STUDIO ASSISTITO,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2C6C16A9" w14:textId="5B229910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>LABORATORIO DI COMUNICAZIONE: “Laboratorio giornalistico”, dalle ore 14.30 alle ore 16.10</w:t>
      </w:r>
    </w:p>
    <w:p w14:paraId="49AE2790" w14:textId="77777777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393094CE" w14:textId="632FC2B0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SCIENTIFICO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 xml:space="preserve">Giochiamo con la matematica e le scienze”,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17C98658" w14:textId="77777777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2920116C" w14:textId="77777777" w:rsidR="00821E30" w:rsidRDefault="00821E30" w:rsidP="00821E30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LINGUISTICO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 xml:space="preserve">News and </w:t>
      </w:r>
      <w:proofErr w:type="spellStart"/>
      <w:r>
        <w:rPr>
          <w:rFonts w:ascii="Arial" w:hAnsi="Arial" w:cs="Arial"/>
          <w:szCs w:val="24"/>
        </w:rPr>
        <w:t>communication</w:t>
      </w:r>
      <w:proofErr w:type="spellEnd"/>
      <w:r>
        <w:rPr>
          <w:rFonts w:ascii="Arial" w:hAnsi="Arial" w:cs="Arial"/>
          <w:szCs w:val="24"/>
        </w:rPr>
        <w:t xml:space="preserve">”,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4E49383F" w14:textId="77777777" w:rsidR="00821E30" w:rsidRPr="00D72DC8" w:rsidRDefault="00821E30" w:rsidP="00821E30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69FFA4D2" w14:textId="52F37EE9" w:rsidR="00821E30" w:rsidRDefault="00821E30" w:rsidP="00821E30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LINGUISTICO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 xml:space="preserve">Avviamento alla lingua spagnola”,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0F6307A0" w14:textId="77777777" w:rsidR="00821E30" w:rsidRPr="00D72DC8" w:rsidRDefault="00821E30" w:rsidP="00821E30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4AB1FA8C" w14:textId="77777777" w:rsidR="00D02753" w:rsidRPr="0023528D" w:rsidRDefault="00920C41" w:rsidP="00D02753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3A1CEA">
        <w:rPr>
          <w:rFonts w:ascii="Arial" w:hAnsi="Arial"/>
          <w:b/>
          <w:szCs w:val="24"/>
          <w:u w:val="single"/>
        </w:rPr>
        <w:br w:type="column"/>
      </w:r>
      <w:r w:rsidR="00D02753" w:rsidRPr="0023528D">
        <w:rPr>
          <w:rFonts w:ascii="Arial" w:hAnsi="Arial" w:cs="Arial"/>
          <w:b/>
          <w:szCs w:val="24"/>
          <w:u w:val="single"/>
        </w:rPr>
        <w:lastRenderedPageBreak/>
        <w:t xml:space="preserve">PER IL </w:t>
      </w:r>
      <w:r w:rsidR="00D02753">
        <w:rPr>
          <w:rFonts w:ascii="Arial" w:hAnsi="Arial" w:cs="Arial"/>
          <w:b/>
          <w:szCs w:val="24"/>
          <w:u w:val="single"/>
        </w:rPr>
        <w:t xml:space="preserve">SECONDO QUADRIMESTRE </w:t>
      </w:r>
      <w:proofErr w:type="spellStart"/>
      <w:r w:rsidR="00D02753">
        <w:rPr>
          <w:rFonts w:ascii="Arial" w:hAnsi="Arial" w:cs="Arial"/>
          <w:b/>
          <w:szCs w:val="24"/>
          <w:u w:val="single"/>
        </w:rPr>
        <w:t>dell’a.s.</w:t>
      </w:r>
      <w:proofErr w:type="spellEnd"/>
      <w:r w:rsidR="00D02753">
        <w:rPr>
          <w:rFonts w:ascii="Arial" w:hAnsi="Arial" w:cs="Arial"/>
          <w:b/>
          <w:szCs w:val="24"/>
          <w:u w:val="single"/>
        </w:rPr>
        <w:t xml:space="preserve"> 2013-2014 (febbraio 2014-maggio 2014</w:t>
      </w:r>
      <w:r w:rsidR="00D02753" w:rsidRPr="0023528D">
        <w:rPr>
          <w:rFonts w:ascii="Arial" w:hAnsi="Arial" w:cs="Arial"/>
          <w:b/>
          <w:szCs w:val="24"/>
          <w:u w:val="single"/>
        </w:rPr>
        <w:t>)</w:t>
      </w:r>
    </w:p>
    <w:p w14:paraId="28E5ADF8" w14:textId="77777777" w:rsidR="00D02753" w:rsidRDefault="00D02753" w:rsidP="00D02753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lezioni del pomeriggio opzionale</w:t>
      </w:r>
      <w:r>
        <w:rPr>
          <w:rFonts w:ascii="Arial" w:hAnsi="Arial"/>
          <w:szCs w:val="24"/>
        </w:rPr>
        <w:t xml:space="preserve"> </w:t>
      </w:r>
      <w:r w:rsidRPr="003A1CEA">
        <w:rPr>
          <w:rFonts w:ascii="Arial" w:hAnsi="Arial"/>
          <w:szCs w:val="24"/>
        </w:rPr>
        <w:t>uscendo alle ore 13.30 e concludendo in tal modo per quel giorno la sua presenza presso l’istituto.</w:t>
      </w:r>
    </w:p>
    <w:p w14:paraId="0E4FC628" w14:textId="77777777" w:rsidR="00D02753" w:rsidRPr="003A1CEA" w:rsidRDefault="00D02753" w:rsidP="00D02753">
      <w:pPr>
        <w:spacing w:after="0" w:line="240" w:lineRule="auto"/>
        <w:jc w:val="both"/>
        <w:rPr>
          <w:rFonts w:ascii="Arial" w:hAnsi="Arial"/>
          <w:szCs w:val="24"/>
        </w:rPr>
      </w:pPr>
      <w:r w:rsidRPr="003A1CEA">
        <w:rPr>
          <w:rFonts w:ascii="Arial" w:hAnsi="Arial"/>
          <w:sz w:val="72"/>
          <w:szCs w:val="72"/>
        </w:rPr>
        <w:t>□</w:t>
      </w:r>
      <w:r w:rsidRPr="003A1CEA">
        <w:rPr>
          <w:rFonts w:ascii="Arial" w:hAnsi="Arial"/>
          <w:szCs w:val="24"/>
        </w:rPr>
        <w:t xml:space="preserve"> NON FREQUENTI le </w:t>
      </w:r>
      <w:r>
        <w:rPr>
          <w:rFonts w:ascii="Arial" w:hAnsi="Arial"/>
          <w:szCs w:val="24"/>
        </w:rPr>
        <w:t xml:space="preserve">lezioni del pomeriggio opzionale </w:t>
      </w:r>
      <w:r w:rsidRPr="003A1CEA">
        <w:rPr>
          <w:rFonts w:ascii="Arial" w:hAnsi="Arial"/>
          <w:szCs w:val="24"/>
        </w:rPr>
        <w:t>usufruendo della mensa e dell’intervallo ed uscendo alle ore 14.30, concludendo in tal modo per quel giorno la sua presenza presso l’istituto.</w:t>
      </w:r>
    </w:p>
    <w:p w14:paraId="2571B5D0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72"/>
          <w:szCs w:val="72"/>
        </w:rPr>
        <w:t>□</w:t>
      </w:r>
      <w:r w:rsidRPr="0023528D">
        <w:rPr>
          <w:rFonts w:ascii="Arial" w:hAnsi="Arial" w:cs="Arial"/>
          <w:szCs w:val="24"/>
        </w:rPr>
        <w:t xml:space="preserve"> FREQUENTI le lezioni del</w:t>
      </w:r>
      <w:r>
        <w:rPr>
          <w:rFonts w:ascii="Arial" w:hAnsi="Arial" w:cs="Arial"/>
          <w:szCs w:val="24"/>
        </w:rPr>
        <w:t xml:space="preserve"> pomeriggio opzionale, seguendo</w:t>
      </w:r>
    </w:p>
    <w:p w14:paraId="1658B8C4" w14:textId="77777777" w:rsidR="00D02753" w:rsidRPr="0023528D" w:rsidRDefault="00D02753" w:rsidP="00D02753">
      <w:pPr>
        <w:spacing w:after="0" w:line="240" w:lineRule="auto"/>
        <w:rPr>
          <w:rFonts w:ascii="Arial" w:hAnsi="Arial" w:cs="Arial"/>
          <w:b/>
          <w:szCs w:val="24"/>
        </w:rPr>
      </w:pPr>
      <w:r w:rsidRPr="0023528D">
        <w:rPr>
          <w:rFonts w:ascii="Arial" w:hAnsi="Arial" w:cs="Arial"/>
          <w:b/>
          <w:szCs w:val="24"/>
        </w:rPr>
        <w:t xml:space="preserve">[IMPORTANTE: segnare con numeri da </w:t>
      </w:r>
      <w:r w:rsidRPr="0023528D">
        <w:rPr>
          <w:rFonts w:ascii="Arial" w:hAnsi="Arial" w:cs="Arial"/>
          <w:b/>
          <w:sz w:val="40"/>
          <w:szCs w:val="40"/>
        </w:rPr>
        <w:t>1</w:t>
      </w:r>
      <w:r w:rsidRPr="0023528D">
        <w:rPr>
          <w:rFonts w:ascii="Arial" w:hAnsi="Arial" w:cs="Arial"/>
          <w:b/>
          <w:szCs w:val="24"/>
        </w:rPr>
        <w:t xml:space="preserve"> a </w:t>
      </w:r>
      <w:r>
        <w:rPr>
          <w:rFonts w:ascii="Arial" w:hAnsi="Arial" w:cs="Arial"/>
          <w:b/>
          <w:sz w:val="40"/>
          <w:szCs w:val="40"/>
        </w:rPr>
        <w:t>2</w:t>
      </w:r>
      <w:r w:rsidRPr="0023528D">
        <w:rPr>
          <w:rFonts w:ascii="Arial" w:hAnsi="Arial" w:cs="Arial"/>
          <w:b/>
          <w:szCs w:val="24"/>
        </w:rPr>
        <w:t xml:space="preserve"> le opzioni in ordine di gradimento]</w:t>
      </w:r>
    </w:p>
    <w:p w14:paraId="4BCDDB14" w14:textId="77777777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Cs w:val="24"/>
        </w:rPr>
        <w:t xml:space="preserve">STUDIO ASSISTITO,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335A73CB" w14:textId="77777777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>LABORATORIO DI COMUNICAZIONE: “Laboratorio giornalistico”, dalle ore 14.30 alle ore 16.10</w:t>
      </w:r>
    </w:p>
    <w:p w14:paraId="3019114F" w14:textId="77777777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4CB9C004" w14:textId="77777777" w:rsidR="006D77B5" w:rsidRPr="0023528D" w:rsidRDefault="006D77B5" w:rsidP="006D77B5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 w:val="48"/>
          <w:szCs w:val="48"/>
        </w:rPr>
        <w:t>…...</w:t>
      </w:r>
      <w:r w:rsidRPr="0023528D">
        <w:rPr>
          <w:rFonts w:ascii="Arial" w:hAnsi="Arial" w:cs="Arial"/>
          <w:sz w:val="48"/>
          <w:szCs w:val="48"/>
        </w:rPr>
        <w:tab/>
      </w:r>
      <w:r w:rsidRPr="0023528D">
        <w:rPr>
          <w:rFonts w:ascii="Arial" w:hAnsi="Arial" w:cs="Arial"/>
          <w:szCs w:val="24"/>
        </w:rPr>
        <w:t xml:space="preserve">LABORATORIO </w:t>
      </w:r>
      <w:r>
        <w:rPr>
          <w:rFonts w:ascii="Arial" w:hAnsi="Arial" w:cs="Arial"/>
          <w:szCs w:val="24"/>
        </w:rPr>
        <w:t>SCIENTIFICO</w:t>
      </w:r>
      <w:r w:rsidRPr="0023528D">
        <w:rPr>
          <w:rFonts w:ascii="Arial" w:hAnsi="Arial" w:cs="Arial"/>
          <w:szCs w:val="24"/>
        </w:rPr>
        <w:t>: “</w:t>
      </w:r>
      <w:r>
        <w:rPr>
          <w:rFonts w:ascii="Arial" w:hAnsi="Arial" w:cs="Arial"/>
          <w:szCs w:val="24"/>
        </w:rPr>
        <w:t xml:space="preserve">Giochiamo con la matematica e le scienze”, </w:t>
      </w:r>
      <w:r w:rsidRPr="0023528D">
        <w:rPr>
          <w:rFonts w:ascii="Arial" w:hAnsi="Arial" w:cs="Arial"/>
          <w:szCs w:val="24"/>
        </w:rPr>
        <w:t>dalle ore 14.30 alle ore 16.10</w:t>
      </w:r>
    </w:p>
    <w:p w14:paraId="22747C32" w14:textId="77777777" w:rsidR="00D02753" w:rsidRPr="0023528D" w:rsidRDefault="00D02753" w:rsidP="00D02753">
      <w:pPr>
        <w:spacing w:after="0" w:line="240" w:lineRule="auto"/>
        <w:ind w:left="1416"/>
        <w:jc w:val="both"/>
        <w:rPr>
          <w:rFonts w:ascii="Arial" w:hAnsi="Arial" w:cs="Arial"/>
          <w:szCs w:val="24"/>
        </w:rPr>
      </w:pPr>
    </w:p>
    <w:p w14:paraId="69CD4CD9" w14:textId="77777777" w:rsidR="00D02753" w:rsidRPr="0023528D" w:rsidRDefault="00D02753" w:rsidP="00D02753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</w:p>
    <w:p w14:paraId="040A1400" w14:textId="77777777" w:rsidR="00D02753" w:rsidRPr="0023528D" w:rsidRDefault="00D02753" w:rsidP="00D02753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In fede</w:t>
      </w:r>
    </w:p>
    <w:p w14:paraId="11ADFE72" w14:textId="77777777" w:rsidR="00D02753" w:rsidRPr="0023528D" w:rsidRDefault="00D02753" w:rsidP="00D02753">
      <w:pPr>
        <w:spacing w:after="0" w:line="240" w:lineRule="auto"/>
        <w:ind w:left="5664" w:firstLine="708"/>
        <w:jc w:val="both"/>
        <w:rPr>
          <w:rFonts w:ascii="Arial" w:hAnsi="Arial" w:cs="Arial"/>
          <w:szCs w:val="24"/>
        </w:rPr>
      </w:pPr>
    </w:p>
    <w:p w14:paraId="5B0728F7" w14:textId="77777777" w:rsidR="00D02753" w:rsidRPr="0023528D" w:rsidRDefault="00D02753" w:rsidP="00D02753">
      <w:pPr>
        <w:spacing w:after="0" w:line="240" w:lineRule="auto"/>
        <w:ind w:left="3540" w:firstLine="708"/>
        <w:jc w:val="both"/>
        <w:rPr>
          <w:rFonts w:ascii="Arial" w:hAnsi="Arial" w:cs="Arial"/>
          <w:szCs w:val="24"/>
        </w:rPr>
      </w:pPr>
      <w:r w:rsidRPr="0023528D">
        <w:rPr>
          <w:rFonts w:ascii="Arial" w:hAnsi="Arial" w:cs="Arial"/>
          <w:szCs w:val="24"/>
        </w:rPr>
        <w:t>Firma …………………………………………….</w:t>
      </w:r>
    </w:p>
    <w:p w14:paraId="3CBB657F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7C3183D6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szCs w:val="24"/>
        </w:rPr>
      </w:pPr>
    </w:p>
    <w:p w14:paraId="129BAC9E" w14:textId="3FCF2186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23528D">
        <w:rPr>
          <w:rFonts w:ascii="Arial" w:hAnsi="Arial" w:cs="Arial"/>
          <w:szCs w:val="24"/>
        </w:rPr>
        <w:t xml:space="preserve">Milano, il ……………………………..      </w:t>
      </w:r>
    </w:p>
    <w:p w14:paraId="7939F73F" w14:textId="77777777" w:rsidR="00D02753" w:rsidRPr="0023528D" w:rsidRDefault="00D02753" w:rsidP="00D02753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14:paraId="4AE91D1A" w14:textId="60196E86" w:rsidR="00920C41" w:rsidRPr="003A1CEA" w:rsidRDefault="00920C41" w:rsidP="00D02753">
      <w:pPr>
        <w:spacing w:after="0" w:line="240" w:lineRule="auto"/>
        <w:rPr>
          <w:rFonts w:ascii="Arial" w:hAnsi="Arial"/>
          <w:szCs w:val="24"/>
        </w:rPr>
      </w:pPr>
    </w:p>
    <w:p w14:paraId="6C0E5039" w14:textId="5B202239" w:rsidR="00920C41" w:rsidRPr="003A1CEA" w:rsidRDefault="00131C14" w:rsidP="00920C4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  <w:b/>
          <w:sz w:val="28"/>
          <w:szCs w:val="28"/>
        </w:rPr>
        <w:t>Da consegnare entro il 3</w:t>
      </w:r>
      <w:r w:rsidR="00920C41">
        <w:rPr>
          <w:rFonts w:ascii="Arial" w:hAnsi="Arial"/>
          <w:b/>
          <w:sz w:val="28"/>
          <w:szCs w:val="28"/>
        </w:rPr>
        <w:t xml:space="preserve"> GIUGNO 2013</w:t>
      </w:r>
      <w:r w:rsidR="00920C41" w:rsidRPr="003A1CEA">
        <w:rPr>
          <w:rFonts w:ascii="Arial" w:hAnsi="Arial"/>
          <w:b/>
          <w:sz w:val="28"/>
          <w:szCs w:val="28"/>
        </w:rPr>
        <w:t xml:space="preserve"> in SEGRETERIA DIDATTICA</w:t>
      </w:r>
    </w:p>
    <w:p w14:paraId="7C289C7B" w14:textId="77777777" w:rsidR="007349A8" w:rsidRPr="00F24F43" w:rsidRDefault="007349A8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3D080B9A" w14:textId="77777777" w:rsidR="007349A8" w:rsidRPr="00F24F43" w:rsidRDefault="007349A8" w:rsidP="0065167E">
      <w:pPr>
        <w:rPr>
          <w:rFonts w:asciiTheme="minorHAnsi" w:hAnsiTheme="minorHAnsi" w:cstheme="minorHAnsi"/>
          <w:szCs w:val="24"/>
        </w:rPr>
      </w:pPr>
    </w:p>
    <w:sectPr w:rsidR="007349A8" w:rsidRPr="00F24F43" w:rsidSect="007349A8">
      <w:headerReference w:type="default" r:id="rId9"/>
      <w:pgSz w:w="11906" w:h="16838"/>
      <w:pgMar w:top="1418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0814" w14:textId="77777777" w:rsidR="00026C29" w:rsidRDefault="00026C29" w:rsidP="00101DC5">
      <w:pPr>
        <w:spacing w:after="0" w:line="240" w:lineRule="auto"/>
      </w:pPr>
      <w:r>
        <w:separator/>
      </w:r>
    </w:p>
  </w:endnote>
  <w:endnote w:type="continuationSeparator" w:id="0">
    <w:p w14:paraId="4313FFD7" w14:textId="77777777" w:rsidR="00026C29" w:rsidRDefault="00026C29" w:rsidP="0010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0D066" w14:textId="77777777" w:rsidR="00026C29" w:rsidRDefault="00026C29" w:rsidP="00101DC5">
      <w:pPr>
        <w:spacing w:after="0" w:line="240" w:lineRule="auto"/>
      </w:pPr>
      <w:r>
        <w:separator/>
      </w:r>
    </w:p>
  </w:footnote>
  <w:footnote w:type="continuationSeparator" w:id="0">
    <w:p w14:paraId="5300B1D9" w14:textId="77777777" w:rsidR="00026C29" w:rsidRDefault="00026C29" w:rsidP="0010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8BF86" w14:textId="77777777" w:rsidR="007349A8" w:rsidRPr="007349A8" w:rsidRDefault="007349A8" w:rsidP="00734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2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>
    <w:nsid w:val="0CE84C83"/>
    <w:multiLevelType w:val="hybridMultilevel"/>
    <w:tmpl w:val="E8CEA6AC"/>
    <w:lvl w:ilvl="0" w:tplc="D9B484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A67EF"/>
    <w:multiLevelType w:val="hybridMultilevel"/>
    <w:tmpl w:val="19289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11383"/>
    <w:multiLevelType w:val="hybridMultilevel"/>
    <w:tmpl w:val="035EADD6"/>
    <w:lvl w:ilvl="0" w:tplc="7B4CA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8C4AAE"/>
    <w:multiLevelType w:val="hybridMultilevel"/>
    <w:tmpl w:val="7B70DF8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4366E1D"/>
    <w:multiLevelType w:val="hybridMultilevel"/>
    <w:tmpl w:val="53BEFB5C"/>
    <w:lvl w:ilvl="0" w:tplc="A2FE54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B3A23"/>
    <w:multiLevelType w:val="hybridMultilevel"/>
    <w:tmpl w:val="100E2EE4"/>
    <w:lvl w:ilvl="0" w:tplc="37F044A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attachedTemplate r:id="rId1"/>
  <w:defaultTabStop w:val="708"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41"/>
    <w:rsid w:val="00014E4E"/>
    <w:rsid w:val="00026C29"/>
    <w:rsid w:val="00061A8E"/>
    <w:rsid w:val="00062F0B"/>
    <w:rsid w:val="00065825"/>
    <w:rsid w:val="00070480"/>
    <w:rsid w:val="000B4FF1"/>
    <w:rsid w:val="000D4AB5"/>
    <w:rsid w:val="000D593B"/>
    <w:rsid w:val="000D5BA6"/>
    <w:rsid w:val="00101DC5"/>
    <w:rsid w:val="00131C14"/>
    <w:rsid w:val="00132AC6"/>
    <w:rsid w:val="00151535"/>
    <w:rsid w:val="00162334"/>
    <w:rsid w:val="00172D5F"/>
    <w:rsid w:val="0018328B"/>
    <w:rsid w:val="001A4D26"/>
    <w:rsid w:val="001B30B7"/>
    <w:rsid w:val="001D7383"/>
    <w:rsid w:val="001E7E14"/>
    <w:rsid w:val="00252243"/>
    <w:rsid w:val="00260E13"/>
    <w:rsid w:val="002C0072"/>
    <w:rsid w:val="002C751F"/>
    <w:rsid w:val="002F1B5A"/>
    <w:rsid w:val="002F1DB0"/>
    <w:rsid w:val="003125D6"/>
    <w:rsid w:val="003272A2"/>
    <w:rsid w:val="00382A9F"/>
    <w:rsid w:val="003D52D3"/>
    <w:rsid w:val="004351DE"/>
    <w:rsid w:val="004424BD"/>
    <w:rsid w:val="004472D1"/>
    <w:rsid w:val="00470E2D"/>
    <w:rsid w:val="00486F09"/>
    <w:rsid w:val="004A15A3"/>
    <w:rsid w:val="004E3E2C"/>
    <w:rsid w:val="00504093"/>
    <w:rsid w:val="00550911"/>
    <w:rsid w:val="00613053"/>
    <w:rsid w:val="00620AA2"/>
    <w:rsid w:val="00622E17"/>
    <w:rsid w:val="0065167E"/>
    <w:rsid w:val="006674E9"/>
    <w:rsid w:val="006B14A9"/>
    <w:rsid w:val="006D0F1F"/>
    <w:rsid w:val="006D3294"/>
    <w:rsid w:val="006D77B5"/>
    <w:rsid w:val="006E2DE4"/>
    <w:rsid w:val="006E4A4B"/>
    <w:rsid w:val="007044B5"/>
    <w:rsid w:val="007349A8"/>
    <w:rsid w:val="00753FE1"/>
    <w:rsid w:val="007638E0"/>
    <w:rsid w:val="00784E69"/>
    <w:rsid w:val="00794E36"/>
    <w:rsid w:val="007A4FC9"/>
    <w:rsid w:val="007D7E09"/>
    <w:rsid w:val="007F7A3B"/>
    <w:rsid w:val="00821E30"/>
    <w:rsid w:val="008332B3"/>
    <w:rsid w:val="00863AB3"/>
    <w:rsid w:val="008965DC"/>
    <w:rsid w:val="008B2A52"/>
    <w:rsid w:val="008D2858"/>
    <w:rsid w:val="008D7033"/>
    <w:rsid w:val="008D797E"/>
    <w:rsid w:val="008E1B7A"/>
    <w:rsid w:val="00920C41"/>
    <w:rsid w:val="00922702"/>
    <w:rsid w:val="00934003"/>
    <w:rsid w:val="00935D74"/>
    <w:rsid w:val="00942A7C"/>
    <w:rsid w:val="00981324"/>
    <w:rsid w:val="009903EF"/>
    <w:rsid w:val="009966BB"/>
    <w:rsid w:val="009A5E20"/>
    <w:rsid w:val="009D1854"/>
    <w:rsid w:val="009E0211"/>
    <w:rsid w:val="00A05A06"/>
    <w:rsid w:val="00A1276C"/>
    <w:rsid w:val="00A34AF8"/>
    <w:rsid w:val="00A91EEA"/>
    <w:rsid w:val="00A9594F"/>
    <w:rsid w:val="00AA1E1B"/>
    <w:rsid w:val="00AF44AF"/>
    <w:rsid w:val="00B53BDB"/>
    <w:rsid w:val="00B57715"/>
    <w:rsid w:val="00B97100"/>
    <w:rsid w:val="00BE4DB7"/>
    <w:rsid w:val="00C22E43"/>
    <w:rsid w:val="00C656E5"/>
    <w:rsid w:val="00C73615"/>
    <w:rsid w:val="00C77046"/>
    <w:rsid w:val="00C94DFD"/>
    <w:rsid w:val="00CA36C5"/>
    <w:rsid w:val="00CA7E45"/>
    <w:rsid w:val="00D02753"/>
    <w:rsid w:val="00D11F47"/>
    <w:rsid w:val="00D51123"/>
    <w:rsid w:val="00D53C8D"/>
    <w:rsid w:val="00D73B1E"/>
    <w:rsid w:val="00D74B0D"/>
    <w:rsid w:val="00DC1954"/>
    <w:rsid w:val="00DC1EB4"/>
    <w:rsid w:val="00DC2FD3"/>
    <w:rsid w:val="00DD435D"/>
    <w:rsid w:val="00E0742C"/>
    <w:rsid w:val="00E27005"/>
    <w:rsid w:val="00E311AD"/>
    <w:rsid w:val="00E319A8"/>
    <w:rsid w:val="00E42B0A"/>
    <w:rsid w:val="00EA49DB"/>
    <w:rsid w:val="00EB6215"/>
    <w:rsid w:val="00F225AF"/>
    <w:rsid w:val="00F24F43"/>
    <w:rsid w:val="00F64406"/>
    <w:rsid w:val="00FA1276"/>
    <w:rsid w:val="00FC7F7D"/>
    <w:rsid w:val="00FD2226"/>
    <w:rsid w:val="00FF1040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417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F43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42A7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42A7C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2A7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1DC5"/>
  </w:style>
  <w:style w:type="paragraph" w:styleId="Pidipagina">
    <w:name w:val="footer"/>
    <w:basedOn w:val="Normale"/>
    <w:link w:val="PidipaginaCarattere"/>
    <w:uiPriority w:val="99"/>
    <w:unhideWhenUsed/>
    <w:rsid w:val="0010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D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DC5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01DC5"/>
    <w:rPr>
      <w:color w:val="0000FF"/>
      <w:u w:val="single"/>
    </w:rPr>
  </w:style>
  <w:style w:type="table" w:styleId="Grigliatabella">
    <w:name w:val="Table Grid"/>
    <w:basedOn w:val="Tabellanormale"/>
    <w:rsid w:val="0018328B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rsid w:val="00DC1EB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2">
    <w:name w:val="Paragrafo elenco2"/>
    <w:rsid w:val="003272A2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customStyle="1" w:styleId="Paragrafoelenco3">
    <w:name w:val="Paragrafo elenco3"/>
    <w:rsid w:val="00981324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character" w:customStyle="1" w:styleId="Titolo1Carattere">
    <w:name w:val="Titolo 1 Carattere"/>
    <w:basedOn w:val="Carpredefinitoparagrafo"/>
    <w:link w:val="Titolo1"/>
    <w:rsid w:val="00942A7C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942A7C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942A7C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rsid w:val="00942A7C"/>
    <w:pPr>
      <w:spacing w:after="0" w:line="360" w:lineRule="auto"/>
      <w:ind w:left="360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42A7C"/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472D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NUOVI%20DOCUMENTI%202013%20MAGGIO\POMERIGGI%20OPZIONALI%202013%202014\Modello%20lettera%202012-13%20-%202%20p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7ECA-C077-427F-9565-5964B914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2012-13 - 2 pag.dotx</Template>
  <TotalTime>12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Bertolotti</dc:creator>
  <cp:lastModifiedBy>Alessandra Bevilacqua</cp:lastModifiedBy>
  <cp:revision>11</cp:revision>
  <cp:lastPrinted>2011-09-21T07:03:00Z</cp:lastPrinted>
  <dcterms:created xsi:type="dcterms:W3CDTF">2013-05-12T15:29:00Z</dcterms:created>
  <dcterms:modified xsi:type="dcterms:W3CDTF">2013-05-16T08:59:00Z</dcterms:modified>
</cp:coreProperties>
</file>