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F3AE" w14:textId="7177484A" w:rsidR="00B97100" w:rsidRDefault="00B97100" w:rsidP="00B97100">
      <w:pPr>
        <w:spacing w:after="0" w:line="240" w:lineRule="auto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SCUOLA</w:t>
      </w:r>
      <w:r w:rsidR="007E0CAD">
        <w:rPr>
          <w:b/>
          <w:sz w:val="20"/>
        </w:rPr>
        <w:t xml:space="preserve"> SECONDARIA DI I GRADO – CLASSI</w:t>
      </w:r>
      <w:r>
        <w:rPr>
          <w:b/>
          <w:sz w:val="20"/>
        </w:rPr>
        <w:t xml:space="preserve"> PRIME</w:t>
      </w:r>
    </w:p>
    <w:p w14:paraId="2FCE12A2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14:paraId="0FADA214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SCHEDA</w:t>
      </w:r>
      <w:r w:rsidRPr="00341FE8">
        <w:rPr>
          <w:rFonts w:ascii="Book Antiqua" w:hAnsi="Book Antiqua"/>
          <w:b/>
          <w:szCs w:val="24"/>
        </w:rPr>
        <w:t xml:space="preserve"> PER L’ADESIONE AL POMERIGGIO OPZIONALE</w:t>
      </w:r>
    </w:p>
    <w:p w14:paraId="132F88D9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14:paraId="21A1AD6C" w14:textId="0FBB5104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proofErr w:type="spellStart"/>
      <w:r>
        <w:rPr>
          <w:rFonts w:ascii="Book Antiqua" w:hAnsi="Book Antiqua"/>
          <w:b/>
          <w:szCs w:val="24"/>
        </w:rPr>
        <w:t>a.s</w:t>
      </w:r>
      <w:r w:rsidR="006F3178">
        <w:rPr>
          <w:rFonts w:ascii="Book Antiqua" w:hAnsi="Book Antiqua"/>
          <w:b/>
          <w:szCs w:val="24"/>
        </w:rPr>
        <w:t>.</w:t>
      </w:r>
      <w:proofErr w:type="spellEnd"/>
      <w:r>
        <w:rPr>
          <w:rFonts w:ascii="Book Antiqua" w:hAnsi="Book Antiqua"/>
          <w:b/>
          <w:szCs w:val="24"/>
        </w:rPr>
        <w:t xml:space="preserve"> 2013-2014</w:t>
      </w:r>
    </w:p>
    <w:p w14:paraId="5286D1BD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14:paraId="192920C5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Cs w:val="24"/>
        </w:rPr>
        <w:t>Io sottoscritto/a ………………………………………………</w:t>
      </w:r>
    </w:p>
    <w:p w14:paraId="59DAE8A0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</w:p>
    <w:p w14:paraId="3E1B31C5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Cs w:val="24"/>
        </w:rPr>
        <w:t>genitore dell’alunno/a ………………………………………………………………..</w:t>
      </w:r>
    </w:p>
    <w:p w14:paraId="34511EC5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Cs w:val="24"/>
        </w:rPr>
        <w:t xml:space="preserve">che frequenterà la classe </w:t>
      </w:r>
      <w:r w:rsidRPr="003A1CEA">
        <w:rPr>
          <w:rFonts w:ascii="Arial" w:hAnsi="Arial"/>
          <w:b/>
          <w:sz w:val="36"/>
          <w:szCs w:val="36"/>
        </w:rPr>
        <w:t xml:space="preserve">PRIMA </w:t>
      </w:r>
      <w:r w:rsidRPr="003A1CEA">
        <w:rPr>
          <w:rFonts w:ascii="Arial" w:hAnsi="Arial"/>
          <w:szCs w:val="24"/>
        </w:rPr>
        <w:t xml:space="preserve">della Scuola Secondaria di </w:t>
      </w:r>
      <w:r>
        <w:rPr>
          <w:rFonts w:ascii="Arial" w:hAnsi="Arial"/>
          <w:szCs w:val="24"/>
        </w:rPr>
        <w:t>I</w:t>
      </w:r>
      <w:r w:rsidRPr="003A1CEA">
        <w:rPr>
          <w:rFonts w:ascii="Arial" w:hAnsi="Arial"/>
          <w:szCs w:val="24"/>
        </w:rPr>
        <w:t xml:space="preserve"> grado presso l’Istituto Leone XIII</w:t>
      </w:r>
    </w:p>
    <w:p w14:paraId="27163AFE" w14:textId="77777777" w:rsidR="00920C41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Cs w:val="24"/>
        </w:rPr>
        <w:tab/>
      </w:r>
      <w:r w:rsidRPr="003A1CEA">
        <w:rPr>
          <w:rFonts w:ascii="Arial" w:hAnsi="Arial"/>
          <w:szCs w:val="24"/>
        </w:rPr>
        <w:tab/>
      </w:r>
      <w:r w:rsidRPr="003A1CEA">
        <w:rPr>
          <w:rFonts w:ascii="Arial" w:hAnsi="Arial"/>
          <w:szCs w:val="24"/>
        </w:rPr>
        <w:tab/>
      </w:r>
      <w:r w:rsidRPr="003A1CEA">
        <w:rPr>
          <w:rFonts w:ascii="Arial" w:hAnsi="Arial"/>
          <w:szCs w:val="24"/>
        </w:rPr>
        <w:tab/>
      </w:r>
      <w:r w:rsidRPr="003A1CEA">
        <w:rPr>
          <w:rFonts w:ascii="Arial" w:hAnsi="Arial"/>
          <w:szCs w:val="24"/>
        </w:rPr>
        <w:tab/>
      </w:r>
      <w:r w:rsidRPr="003A1CEA">
        <w:rPr>
          <w:rFonts w:ascii="Arial" w:hAnsi="Arial"/>
          <w:b/>
          <w:szCs w:val="24"/>
        </w:rPr>
        <w:t>CHIEDO</w:t>
      </w:r>
      <w:r w:rsidRPr="003A1CEA">
        <w:rPr>
          <w:rFonts w:ascii="Arial" w:hAnsi="Arial"/>
          <w:szCs w:val="24"/>
        </w:rPr>
        <w:t xml:space="preserve"> che mio/a figlio/a</w:t>
      </w:r>
    </w:p>
    <w:p w14:paraId="1AE1EA6F" w14:textId="77777777" w:rsidR="00920C41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</w:p>
    <w:p w14:paraId="67EB54BA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</w:p>
    <w:p w14:paraId="4A1E4A72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</w:p>
    <w:p w14:paraId="071AE051" w14:textId="77777777" w:rsidR="00920C41" w:rsidRDefault="00920C41" w:rsidP="00920C41">
      <w:pPr>
        <w:spacing w:after="0" w:line="240" w:lineRule="auto"/>
        <w:jc w:val="center"/>
        <w:rPr>
          <w:rFonts w:ascii="Arial" w:hAnsi="Arial"/>
          <w:b/>
          <w:szCs w:val="24"/>
          <w:u w:val="single"/>
        </w:rPr>
      </w:pPr>
      <w:r w:rsidRPr="003A1CEA">
        <w:rPr>
          <w:rFonts w:ascii="Arial" w:hAnsi="Arial"/>
          <w:b/>
          <w:szCs w:val="24"/>
          <w:u w:val="single"/>
        </w:rPr>
        <w:t xml:space="preserve">PER IL PRIMO QUADRIMESTRE </w:t>
      </w:r>
      <w:proofErr w:type="spellStart"/>
      <w:r w:rsidRPr="003A1CEA">
        <w:rPr>
          <w:rFonts w:ascii="Arial" w:hAnsi="Arial"/>
          <w:b/>
          <w:szCs w:val="24"/>
          <w:u w:val="single"/>
        </w:rPr>
        <w:t>dell’a.s.</w:t>
      </w:r>
      <w:proofErr w:type="spellEnd"/>
      <w:r w:rsidRPr="003A1CEA">
        <w:rPr>
          <w:rFonts w:ascii="Arial" w:hAnsi="Arial"/>
          <w:b/>
          <w:szCs w:val="24"/>
          <w:u w:val="single"/>
        </w:rPr>
        <w:t xml:space="preserve"> 201</w:t>
      </w:r>
      <w:r>
        <w:rPr>
          <w:rFonts w:ascii="Arial" w:hAnsi="Arial"/>
          <w:b/>
          <w:szCs w:val="24"/>
          <w:u w:val="single"/>
        </w:rPr>
        <w:t>3</w:t>
      </w:r>
      <w:r w:rsidRPr="003A1CEA">
        <w:rPr>
          <w:rFonts w:ascii="Arial" w:hAnsi="Arial"/>
          <w:b/>
          <w:szCs w:val="24"/>
          <w:u w:val="single"/>
        </w:rPr>
        <w:t>-201</w:t>
      </w:r>
      <w:r>
        <w:rPr>
          <w:rFonts w:ascii="Arial" w:hAnsi="Arial"/>
          <w:b/>
          <w:szCs w:val="24"/>
          <w:u w:val="single"/>
        </w:rPr>
        <w:t>4 (settembre 2013-gennaio 2014</w:t>
      </w:r>
      <w:r w:rsidRPr="003A1CEA">
        <w:rPr>
          <w:rFonts w:ascii="Arial" w:hAnsi="Arial"/>
          <w:b/>
          <w:szCs w:val="24"/>
          <w:u w:val="single"/>
        </w:rPr>
        <w:t>)</w:t>
      </w:r>
    </w:p>
    <w:p w14:paraId="2D1C424B" w14:textId="77777777" w:rsidR="00920C41" w:rsidRPr="003A1CEA" w:rsidRDefault="00920C41" w:rsidP="00920C41">
      <w:pPr>
        <w:spacing w:after="0" w:line="240" w:lineRule="auto"/>
        <w:jc w:val="center"/>
        <w:rPr>
          <w:rFonts w:ascii="Arial" w:hAnsi="Arial"/>
          <w:b/>
          <w:szCs w:val="24"/>
          <w:u w:val="single"/>
        </w:rPr>
      </w:pPr>
    </w:p>
    <w:p w14:paraId="3027F9EF" w14:textId="77777777" w:rsidR="00920C41" w:rsidRPr="003A1CEA" w:rsidRDefault="00920C41" w:rsidP="00920C41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3A1CEA">
        <w:rPr>
          <w:rFonts w:ascii="Arial" w:hAnsi="Arial"/>
          <w:b/>
          <w:szCs w:val="24"/>
        </w:rPr>
        <w:t>(CROCETTARE L’OPZIONE PRESCELTA)</w:t>
      </w:r>
    </w:p>
    <w:p w14:paraId="08AC12A1" w14:textId="77777777" w:rsidR="00920C41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lezioni del pomeriggio opzionale</w:t>
      </w:r>
      <w:r>
        <w:rPr>
          <w:rFonts w:ascii="Arial" w:hAnsi="Arial"/>
          <w:szCs w:val="24"/>
        </w:rPr>
        <w:t xml:space="preserve"> </w:t>
      </w:r>
      <w:r w:rsidRPr="003A1CEA">
        <w:rPr>
          <w:rFonts w:ascii="Arial" w:hAnsi="Arial"/>
          <w:szCs w:val="24"/>
        </w:rPr>
        <w:t>uscendo alle ore 13.30 e concludendo in tal modo per quel giorno la sua presenza presso l’istituto.</w:t>
      </w:r>
    </w:p>
    <w:p w14:paraId="4C5364EF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</w:t>
      </w:r>
      <w:r>
        <w:rPr>
          <w:rFonts w:ascii="Arial" w:hAnsi="Arial"/>
          <w:szCs w:val="24"/>
        </w:rPr>
        <w:t xml:space="preserve">lezioni del pomeriggio opzionale </w:t>
      </w:r>
      <w:r w:rsidRPr="003A1CEA">
        <w:rPr>
          <w:rFonts w:ascii="Arial" w:hAnsi="Arial"/>
          <w:szCs w:val="24"/>
        </w:rPr>
        <w:t>usufruendo della mensa e dell’intervallo ed uscendo alle ore 14.30, concludendo in tal modo per quel giorno la sua presenza presso l’istituto.</w:t>
      </w:r>
    </w:p>
    <w:p w14:paraId="3653F260" w14:textId="77777777" w:rsidR="00920C41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FREQUENTI le lezioni del</w:t>
      </w:r>
      <w:r>
        <w:rPr>
          <w:rFonts w:ascii="Arial" w:hAnsi="Arial"/>
          <w:szCs w:val="24"/>
        </w:rPr>
        <w:t xml:space="preserve"> pomeriggio opzionale, seguendo</w:t>
      </w:r>
    </w:p>
    <w:p w14:paraId="4D8626A3" w14:textId="77777777" w:rsidR="00920C41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</w:p>
    <w:p w14:paraId="2E852C48" w14:textId="02274272" w:rsidR="00920C41" w:rsidRPr="00EC6BF4" w:rsidRDefault="00920C41" w:rsidP="00920C41">
      <w:pPr>
        <w:spacing w:after="0" w:line="240" w:lineRule="auto"/>
        <w:ind w:left="1416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>
        <w:rPr>
          <w:rFonts w:ascii="Arial" w:hAnsi="Arial"/>
          <w:sz w:val="72"/>
          <w:szCs w:val="72"/>
        </w:rPr>
        <w:t xml:space="preserve"> </w:t>
      </w:r>
      <w:r w:rsidRPr="003A1CEA">
        <w:rPr>
          <w:rFonts w:ascii="Arial" w:hAnsi="Arial"/>
          <w:szCs w:val="24"/>
        </w:rPr>
        <w:t>STUDIO ASSISTITO dalle ore 14.30 alle ore 16.10</w:t>
      </w:r>
    </w:p>
    <w:p w14:paraId="4600A3AB" w14:textId="77777777" w:rsidR="00920C41" w:rsidRPr="0003025D" w:rsidRDefault="00920C41" w:rsidP="00920C41">
      <w:pPr>
        <w:spacing w:after="0" w:line="240" w:lineRule="auto"/>
        <w:ind w:left="1416"/>
        <w:jc w:val="both"/>
        <w:rPr>
          <w:rFonts w:ascii="Arial" w:hAnsi="Arial"/>
          <w:szCs w:val="24"/>
        </w:rPr>
      </w:pPr>
    </w:p>
    <w:p w14:paraId="2193A4F9" w14:textId="68D625A7" w:rsidR="00920C41" w:rsidRPr="003A1CEA" w:rsidRDefault="00920C41" w:rsidP="00920C41">
      <w:pPr>
        <w:spacing w:after="0" w:line="240" w:lineRule="auto"/>
        <w:ind w:left="1416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="00613053">
        <w:rPr>
          <w:rFonts w:ascii="Arial" w:hAnsi="Arial"/>
          <w:sz w:val="72"/>
          <w:szCs w:val="72"/>
        </w:rPr>
        <w:tab/>
      </w:r>
      <w:r w:rsidRPr="003A1CEA">
        <w:rPr>
          <w:rFonts w:ascii="Arial" w:hAnsi="Arial"/>
          <w:szCs w:val="24"/>
        </w:rPr>
        <w:t xml:space="preserve">LABORATORIO DI METODO </w:t>
      </w:r>
      <w:r>
        <w:rPr>
          <w:rFonts w:ascii="Arial" w:hAnsi="Arial"/>
          <w:szCs w:val="24"/>
        </w:rPr>
        <w:t>- Metodo di studio</w:t>
      </w:r>
      <w:r w:rsidRPr="003A1CEA">
        <w:rPr>
          <w:rFonts w:ascii="Arial" w:hAnsi="Arial"/>
          <w:szCs w:val="24"/>
        </w:rPr>
        <w:t xml:space="preserve"> (</w:t>
      </w:r>
      <w:r>
        <w:rPr>
          <w:rFonts w:ascii="Arial" w:hAnsi="Arial"/>
          <w:szCs w:val="24"/>
        </w:rPr>
        <w:t>attività</w:t>
      </w:r>
      <w:r w:rsidRPr="003A1CEA">
        <w:rPr>
          <w:rFonts w:ascii="Arial" w:hAnsi="Arial"/>
          <w:szCs w:val="24"/>
        </w:rPr>
        <w:t xml:space="preserve"> quadrimestrale), dalle ore 14.30 alle ore 16.10</w:t>
      </w:r>
    </w:p>
    <w:p w14:paraId="382CB3BB" w14:textId="77777777" w:rsidR="00920C41" w:rsidRDefault="00920C41" w:rsidP="00920C41">
      <w:pPr>
        <w:spacing w:after="0" w:line="240" w:lineRule="auto"/>
        <w:rPr>
          <w:rFonts w:ascii="Arial" w:hAnsi="Arial"/>
          <w:b/>
          <w:szCs w:val="24"/>
          <w:u w:val="single"/>
        </w:rPr>
      </w:pPr>
      <w:r w:rsidRPr="003A1CEA">
        <w:rPr>
          <w:rFonts w:ascii="Arial" w:hAnsi="Arial"/>
          <w:b/>
          <w:szCs w:val="24"/>
          <w:u w:val="single"/>
        </w:rPr>
        <w:br w:type="column"/>
      </w:r>
      <w:r w:rsidRPr="003A1CEA">
        <w:rPr>
          <w:rFonts w:ascii="Arial" w:hAnsi="Arial"/>
          <w:b/>
          <w:szCs w:val="24"/>
          <w:u w:val="single"/>
        </w:rPr>
        <w:lastRenderedPageBreak/>
        <w:t xml:space="preserve">PER IL SECONDO QUADRIMESTRE </w:t>
      </w:r>
      <w:proofErr w:type="spellStart"/>
      <w:r w:rsidRPr="003A1CEA">
        <w:rPr>
          <w:rFonts w:ascii="Arial" w:hAnsi="Arial"/>
          <w:b/>
          <w:szCs w:val="24"/>
          <w:u w:val="single"/>
        </w:rPr>
        <w:t>dell’a.s.</w:t>
      </w:r>
      <w:proofErr w:type="spellEnd"/>
      <w:r w:rsidRPr="003A1CEA">
        <w:rPr>
          <w:rFonts w:ascii="Arial" w:hAnsi="Arial"/>
          <w:b/>
          <w:szCs w:val="24"/>
          <w:u w:val="single"/>
        </w:rPr>
        <w:t xml:space="preserve"> 201</w:t>
      </w:r>
      <w:r>
        <w:rPr>
          <w:rFonts w:ascii="Arial" w:hAnsi="Arial"/>
          <w:b/>
          <w:szCs w:val="24"/>
          <w:u w:val="single"/>
        </w:rPr>
        <w:t>3</w:t>
      </w:r>
      <w:r w:rsidRPr="003A1CEA">
        <w:rPr>
          <w:rFonts w:ascii="Arial" w:hAnsi="Arial"/>
          <w:b/>
          <w:szCs w:val="24"/>
          <w:u w:val="single"/>
        </w:rPr>
        <w:t>-201</w:t>
      </w:r>
      <w:r>
        <w:rPr>
          <w:rFonts w:ascii="Arial" w:hAnsi="Arial"/>
          <w:b/>
          <w:szCs w:val="24"/>
          <w:u w:val="single"/>
        </w:rPr>
        <w:t>4 (febbraio 2014-maggio 2014</w:t>
      </w:r>
      <w:r w:rsidRPr="003A1CEA">
        <w:rPr>
          <w:rFonts w:ascii="Arial" w:hAnsi="Arial"/>
          <w:b/>
          <w:szCs w:val="24"/>
          <w:u w:val="single"/>
        </w:rPr>
        <w:t>)</w:t>
      </w:r>
    </w:p>
    <w:p w14:paraId="25F7ED85" w14:textId="77777777" w:rsidR="00920C41" w:rsidRPr="003A1CEA" w:rsidRDefault="00920C41" w:rsidP="00920C41">
      <w:pPr>
        <w:spacing w:after="0" w:line="240" w:lineRule="auto"/>
        <w:rPr>
          <w:rFonts w:ascii="Arial" w:hAnsi="Arial"/>
          <w:b/>
          <w:szCs w:val="24"/>
          <w:u w:val="single"/>
        </w:rPr>
      </w:pPr>
    </w:p>
    <w:p w14:paraId="335FBFF7" w14:textId="77777777" w:rsidR="00920C41" w:rsidRPr="003A1CEA" w:rsidRDefault="00920C41" w:rsidP="00920C41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3A1CEA">
        <w:rPr>
          <w:rFonts w:ascii="Arial" w:hAnsi="Arial"/>
          <w:b/>
          <w:szCs w:val="24"/>
        </w:rPr>
        <w:t>(CROCETTARE L’OPZIONE PRESCELTA)</w:t>
      </w:r>
    </w:p>
    <w:p w14:paraId="7B54267E" w14:textId="77777777" w:rsidR="00920C41" w:rsidRPr="003A1CEA" w:rsidRDefault="00920C41" w:rsidP="00920C41">
      <w:pPr>
        <w:spacing w:after="0" w:line="240" w:lineRule="auto"/>
        <w:rPr>
          <w:rFonts w:ascii="Arial" w:hAnsi="Arial"/>
          <w:b/>
          <w:szCs w:val="24"/>
          <w:u w:val="single"/>
        </w:rPr>
      </w:pPr>
    </w:p>
    <w:p w14:paraId="66559FB7" w14:textId="77777777" w:rsidR="00920C41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lezioni del pomeriggio opzionale</w:t>
      </w:r>
      <w:r>
        <w:rPr>
          <w:rFonts w:ascii="Arial" w:hAnsi="Arial"/>
          <w:szCs w:val="24"/>
        </w:rPr>
        <w:t xml:space="preserve"> </w:t>
      </w:r>
      <w:r w:rsidRPr="003A1CEA">
        <w:rPr>
          <w:rFonts w:ascii="Arial" w:hAnsi="Arial"/>
          <w:szCs w:val="24"/>
        </w:rPr>
        <w:t>uscendo alle ore 13.30 e concludendo in tal modo per quel giorno la sua presenza presso l’istituto.</w:t>
      </w:r>
    </w:p>
    <w:p w14:paraId="7DDD17B4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</w:t>
      </w:r>
      <w:r>
        <w:rPr>
          <w:rFonts w:ascii="Arial" w:hAnsi="Arial"/>
          <w:szCs w:val="24"/>
        </w:rPr>
        <w:t xml:space="preserve">lezioni del pomeriggio opzionale </w:t>
      </w:r>
      <w:r w:rsidRPr="003A1CEA">
        <w:rPr>
          <w:rFonts w:ascii="Arial" w:hAnsi="Arial"/>
          <w:szCs w:val="24"/>
        </w:rPr>
        <w:t>usufruendo della mensa e dell’intervallo ed uscendo alle ore 14.30, concludendo in tal modo per quel giorno la sua presenza presso l’istituto.</w:t>
      </w:r>
    </w:p>
    <w:p w14:paraId="1B3FD36B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FREQUENTI le lezioni del pomeriggio opzionale, seguendo:</w:t>
      </w:r>
    </w:p>
    <w:p w14:paraId="7A9E60DF" w14:textId="77777777" w:rsidR="00920C41" w:rsidRDefault="00920C41" w:rsidP="00920C41">
      <w:pPr>
        <w:spacing w:after="0" w:line="240" w:lineRule="auto"/>
        <w:rPr>
          <w:rFonts w:ascii="Arial" w:hAnsi="Arial"/>
          <w:b/>
          <w:szCs w:val="24"/>
        </w:rPr>
      </w:pPr>
      <w:r w:rsidRPr="003A1CEA">
        <w:rPr>
          <w:rFonts w:ascii="Arial" w:hAnsi="Arial"/>
          <w:b/>
          <w:szCs w:val="24"/>
        </w:rPr>
        <w:t xml:space="preserve">[IMPORTANTE: se si sceglie il laboratorio, segnare con </w:t>
      </w:r>
      <w:r w:rsidRPr="003A1CEA">
        <w:rPr>
          <w:rFonts w:ascii="Arial" w:hAnsi="Arial"/>
          <w:b/>
          <w:sz w:val="40"/>
          <w:szCs w:val="40"/>
        </w:rPr>
        <w:t>1</w:t>
      </w:r>
      <w:r w:rsidRPr="003A1CEA">
        <w:rPr>
          <w:rFonts w:ascii="Arial" w:hAnsi="Arial"/>
          <w:b/>
          <w:szCs w:val="24"/>
        </w:rPr>
        <w:t xml:space="preserve"> la prima opzione, con </w:t>
      </w:r>
      <w:r w:rsidRPr="003A1CEA">
        <w:rPr>
          <w:rFonts w:ascii="Arial" w:hAnsi="Arial"/>
          <w:b/>
          <w:sz w:val="40"/>
          <w:szCs w:val="40"/>
        </w:rPr>
        <w:t>2</w:t>
      </w:r>
      <w:r w:rsidRPr="003A1CEA">
        <w:rPr>
          <w:rFonts w:ascii="Arial" w:hAnsi="Arial"/>
          <w:b/>
          <w:szCs w:val="24"/>
        </w:rPr>
        <w:t xml:space="preserve"> l’opzione alternativa]</w:t>
      </w:r>
    </w:p>
    <w:p w14:paraId="43AA951D" w14:textId="77777777" w:rsidR="00613053" w:rsidRPr="003A1CEA" w:rsidRDefault="00613053" w:rsidP="00920C41">
      <w:pPr>
        <w:spacing w:after="0" w:line="240" w:lineRule="auto"/>
        <w:rPr>
          <w:rFonts w:ascii="Arial" w:hAnsi="Arial"/>
          <w:b/>
          <w:szCs w:val="24"/>
        </w:rPr>
      </w:pPr>
    </w:p>
    <w:p w14:paraId="54625BEF" w14:textId="41FA8AC6" w:rsidR="00613053" w:rsidRPr="003A1CEA" w:rsidRDefault="00613053" w:rsidP="00613053">
      <w:pPr>
        <w:spacing w:after="0" w:line="240" w:lineRule="auto"/>
        <w:ind w:left="708" w:firstLine="708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48"/>
          <w:szCs w:val="48"/>
        </w:rPr>
        <w:t>…...</w:t>
      </w:r>
      <w:r w:rsidRPr="003A1CEA">
        <w:rPr>
          <w:rFonts w:ascii="Arial" w:hAnsi="Arial"/>
          <w:sz w:val="48"/>
          <w:szCs w:val="48"/>
        </w:rPr>
        <w:tab/>
      </w:r>
      <w:r w:rsidRPr="003A1CEA">
        <w:rPr>
          <w:rFonts w:ascii="Arial" w:hAnsi="Arial"/>
          <w:szCs w:val="24"/>
        </w:rPr>
        <w:t>STUDIO ASSISTITO dalle ore 14.30 alle ore 16.10</w:t>
      </w:r>
    </w:p>
    <w:p w14:paraId="28F74346" w14:textId="5F351910" w:rsidR="00920C41" w:rsidRPr="003A1CEA" w:rsidRDefault="00920C41" w:rsidP="00920C41">
      <w:pPr>
        <w:spacing w:after="0" w:line="240" w:lineRule="auto"/>
        <w:ind w:left="1416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48"/>
          <w:szCs w:val="48"/>
        </w:rPr>
        <w:t>…...</w:t>
      </w:r>
      <w:r w:rsidRPr="003A1CEA">
        <w:rPr>
          <w:rFonts w:ascii="Arial" w:hAnsi="Arial"/>
          <w:sz w:val="48"/>
          <w:szCs w:val="48"/>
        </w:rPr>
        <w:tab/>
      </w:r>
      <w:r w:rsidRPr="003A1CEA">
        <w:rPr>
          <w:rFonts w:ascii="Arial" w:hAnsi="Arial"/>
          <w:szCs w:val="24"/>
        </w:rPr>
        <w:t>LABORATO</w:t>
      </w:r>
      <w:r>
        <w:rPr>
          <w:rFonts w:ascii="Arial" w:hAnsi="Arial"/>
          <w:szCs w:val="24"/>
        </w:rPr>
        <w:t>RIO DI COMUNICAZIONE: Laboratorio teatrale</w:t>
      </w:r>
      <w:r w:rsidRPr="003A1CEA">
        <w:rPr>
          <w:rFonts w:ascii="Arial" w:hAnsi="Arial"/>
          <w:szCs w:val="24"/>
        </w:rPr>
        <w:t>, dalle ore 14.30 alle ore 16.10</w:t>
      </w:r>
    </w:p>
    <w:p w14:paraId="30DC9C70" w14:textId="130F5E05" w:rsidR="00920C41" w:rsidRPr="00F248C1" w:rsidRDefault="00920C41" w:rsidP="00920C41">
      <w:pPr>
        <w:spacing w:after="0" w:line="240" w:lineRule="auto"/>
        <w:ind w:left="1416"/>
        <w:jc w:val="both"/>
        <w:rPr>
          <w:rFonts w:ascii="Arial" w:hAnsi="Arial"/>
          <w:szCs w:val="24"/>
        </w:rPr>
      </w:pPr>
      <w:r w:rsidRPr="00F248C1">
        <w:rPr>
          <w:rFonts w:ascii="Arial" w:hAnsi="Arial"/>
          <w:sz w:val="48"/>
          <w:szCs w:val="48"/>
        </w:rPr>
        <w:t>…...</w:t>
      </w:r>
      <w:r w:rsidRPr="00F248C1">
        <w:rPr>
          <w:rFonts w:ascii="Arial" w:hAnsi="Arial"/>
          <w:sz w:val="48"/>
          <w:szCs w:val="48"/>
        </w:rPr>
        <w:tab/>
      </w:r>
      <w:r w:rsidRPr="00F248C1">
        <w:rPr>
          <w:rFonts w:ascii="Arial" w:hAnsi="Arial"/>
          <w:szCs w:val="24"/>
        </w:rPr>
        <w:t>LABORATORIO DI COMUNICAZIONE: Cinema e Fiabe, dalle ore 14.30 alle ore 16.10</w:t>
      </w:r>
    </w:p>
    <w:p w14:paraId="1A6A3D85" w14:textId="4F96AC2C" w:rsidR="00920C41" w:rsidRPr="003A1CEA" w:rsidRDefault="00920C41" w:rsidP="00920C41">
      <w:pPr>
        <w:spacing w:after="0" w:line="240" w:lineRule="auto"/>
        <w:ind w:left="1416"/>
        <w:jc w:val="both"/>
        <w:rPr>
          <w:rFonts w:ascii="Arial" w:hAnsi="Arial"/>
          <w:szCs w:val="24"/>
        </w:rPr>
      </w:pPr>
      <w:r w:rsidRPr="00F248C1">
        <w:rPr>
          <w:rFonts w:ascii="Arial" w:hAnsi="Arial"/>
          <w:sz w:val="48"/>
          <w:szCs w:val="48"/>
        </w:rPr>
        <w:t>…...</w:t>
      </w:r>
      <w:r w:rsidRPr="00F248C1">
        <w:rPr>
          <w:rFonts w:ascii="Arial" w:hAnsi="Arial"/>
          <w:sz w:val="48"/>
          <w:szCs w:val="48"/>
        </w:rPr>
        <w:tab/>
      </w:r>
      <w:r w:rsidRPr="00F248C1">
        <w:rPr>
          <w:rFonts w:ascii="Arial" w:hAnsi="Arial"/>
          <w:szCs w:val="24"/>
        </w:rPr>
        <w:t>LABORATORIO LINGUISTICO: Avviamento alla lingua spagnola, dalle ore 14.30 alle ore 16.10</w:t>
      </w:r>
    </w:p>
    <w:p w14:paraId="78C6E012" w14:textId="77777777" w:rsidR="00920C41" w:rsidRPr="003A1CEA" w:rsidRDefault="00920C41" w:rsidP="00920C41">
      <w:pPr>
        <w:spacing w:after="0" w:line="240" w:lineRule="auto"/>
        <w:ind w:left="1416"/>
        <w:jc w:val="both"/>
        <w:rPr>
          <w:rFonts w:ascii="Arial" w:hAnsi="Arial"/>
          <w:szCs w:val="24"/>
        </w:rPr>
      </w:pPr>
    </w:p>
    <w:p w14:paraId="008EFAB2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</w:p>
    <w:p w14:paraId="08341E5D" w14:textId="77777777" w:rsidR="00920C41" w:rsidRPr="003A1CEA" w:rsidRDefault="00920C41" w:rsidP="00920C41">
      <w:pPr>
        <w:spacing w:after="0" w:line="240" w:lineRule="auto"/>
        <w:ind w:left="5664" w:firstLine="708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Cs w:val="24"/>
        </w:rPr>
        <w:t>In fede</w:t>
      </w:r>
    </w:p>
    <w:p w14:paraId="527D82E4" w14:textId="77777777" w:rsidR="00920C41" w:rsidRPr="003A1CEA" w:rsidRDefault="00920C41" w:rsidP="00920C41">
      <w:pPr>
        <w:spacing w:after="0" w:line="240" w:lineRule="auto"/>
        <w:ind w:left="5664" w:firstLine="708"/>
        <w:jc w:val="both"/>
        <w:rPr>
          <w:rFonts w:ascii="Arial" w:hAnsi="Arial"/>
          <w:szCs w:val="24"/>
        </w:rPr>
      </w:pPr>
    </w:p>
    <w:p w14:paraId="34135782" w14:textId="77777777" w:rsidR="00920C41" w:rsidRPr="003A1CEA" w:rsidRDefault="00920C41" w:rsidP="00920C41">
      <w:pPr>
        <w:spacing w:after="0" w:line="240" w:lineRule="auto"/>
        <w:ind w:left="3540" w:firstLine="708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Cs w:val="24"/>
        </w:rPr>
        <w:t>Firma …………………………………………….</w:t>
      </w:r>
    </w:p>
    <w:p w14:paraId="6510DCF5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</w:p>
    <w:p w14:paraId="52F98ED3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Cs w:val="24"/>
        </w:rPr>
        <w:t xml:space="preserve">Milano, lì ……………………………..      </w:t>
      </w:r>
    </w:p>
    <w:p w14:paraId="4AE91D1A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/>
          <w:szCs w:val="24"/>
        </w:rPr>
      </w:pPr>
    </w:p>
    <w:p w14:paraId="6C0E5039" w14:textId="77777777" w:rsidR="00920C41" w:rsidRPr="003A1CEA" w:rsidRDefault="00920C41" w:rsidP="00920C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  <w:sz w:val="28"/>
          <w:szCs w:val="28"/>
        </w:rPr>
        <w:t>Da consegnare entro il 4 GIUGNO 2013</w:t>
      </w:r>
      <w:r w:rsidRPr="003A1CEA">
        <w:rPr>
          <w:rFonts w:ascii="Arial" w:hAnsi="Arial"/>
          <w:b/>
          <w:sz w:val="28"/>
          <w:szCs w:val="28"/>
        </w:rPr>
        <w:t xml:space="preserve"> in SEGRETERIA DIDATTICA</w:t>
      </w:r>
    </w:p>
    <w:p w14:paraId="7C289C7B" w14:textId="77777777" w:rsidR="007349A8" w:rsidRPr="00F24F43" w:rsidRDefault="007349A8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D080B9A" w14:textId="77777777" w:rsidR="007349A8" w:rsidRPr="00F24F43" w:rsidRDefault="007349A8" w:rsidP="0065167E">
      <w:pPr>
        <w:rPr>
          <w:rFonts w:asciiTheme="minorHAnsi" w:hAnsiTheme="minorHAnsi" w:cstheme="minorHAnsi"/>
          <w:szCs w:val="24"/>
        </w:rPr>
      </w:pPr>
    </w:p>
    <w:sectPr w:rsidR="007349A8" w:rsidRPr="00F24F43" w:rsidSect="007349A8">
      <w:headerReference w:type="default" r:id="rId9"/>
      <w:pgSz w:w="11906" w:h="16838"/>
      <w:pgMar w:top="1418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80BB3" w14:textId="77777777" w:rsidR="00AC069C" w:rsidRDefault="00AC069C" w:rsidP="00101DC5">
      <w:pPr>
        <w:spacing w:after="0" w:line="240" w:lineRule="auto"/>
      </w:pPr>
      <w:r>
        <w:separator/>
      </w:r>
    </w:p>
  </w:endnote>
  <w:endnote w:type="continuationSeparator" w:id="0">
    <w:p w14:paraId="657F5AAD" w14:textId="77777777" w:rsidR="00AC069C" w:rsidRDefault="00AC069C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A3581" w14:textId="77777777" w:rsidR="00AC069C" w:rsidRDefault="00AC069C" w:rsidP="00101DC5">
      <w:pPr>
        <w:spacing w:after="0" w:line="240" w:lineRule="auto"/>
      </w:pPr>
      <w:r>
        <w:separator/>
      </w:r>
    </w:p>
  </w:footnote>
  <w:footnote w:type="continuationSeparator" w:id="0">
    <w:p w14:paraId="5FB1F176" w14:textId="77777777" w:rsidR="00AC069C" w:rsidRDefault="00AC069C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BF86" w14:textId="77777777" w:rsidR="007349A8" w:rsidRPr="007349A8" w:rsidRDefault="007349A8" w:rsidP="00734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0CE84C83"/>
    <w:multiLevelType w:val="hybridMultilevel"/>
    <w:tmpl w:val="E8CEA6AC"/>
    <w:lvl w:ilvl="0" w:tplc="D9B484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C4AAE"/>
    <w:multiLevelType w:val="hybridMultilevel"/>
    <w:tmpl w:val="7B70DF8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366E1D"/>
    <w:multiLevelType w:val="hybridMultilevel"/>
    <w:tmpl w:val="53BEFB5C"/>
    <w:lvl w:ilvl="0" w:tplc="A2FE54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41"/>
    <w:rsid w:val="00014E4E"/>
    <w:rsid w:val="00061A8E"/>
    <w:rsid w:val="00062F0B"/>
    <w:rsid w:val="00065825"/>
    <w:rsid w:val="00070480"/>
    <w:rsid w:val="000B4FF1"/>
    <w:rsid w:val="000D4AB5"/>
    <w:rsid w:val="000D593B"/>
    <w:rsid w:val="000D5BA6"/>
    <w:rsid w:val="00101DC5"/>
    <w:rsid w:val="00121689"/>
    <w:rsid w:val="00132AC6"/>
    <w:rsid w:val="00151535"/>
    <w:rsid w:val="00162334"/>
    <w:rsid w:val="00172D5F"/>
    <w:rsid w:val="0018328B"/>
    <w:rsid w:val="001A4D26"/>
    <w:rsid w:val="001B30B7"/>
    <w:rsid w:val="001E7E14"/>
    <w:rsid w:val="00200548"/>
    <w:rsid w:val="00252243"/>
    <w:rsid w:val="00260E13"/>
    <w:rsid w:val="002C0072"/>
    <w:rsid w:val="002C751F"/>
    <w:rsid w:val="002F1B5A"/>
    <w:rsid w:val="002F1DB0"/>
    <w:rsid w:val="003125D6"/>
    <w:rsid w:val="003272A2"/>
    <w:rsid w:val="00382A9F"/>
    <w:rsid w:val="003D52D3"/>
    <w:rsid w:val="004351DE"/>
    <w:rsid w:val="004424BD"/>
    <w:rsid w:val="004472D1"/>
    <w:rsid w:val="00470E2D"/>
    <w:rsid w:val="00486F09"/>
    <w:rsid w:val="004A15A3"/>
    <w:rsid w:val="004B7933"/>
    <w:rsid w:val="004E3E2C"/>
    <w:rsid w:val="00504093"/>
    <w:rsid w:val="00550911"/>
    <w:rsid w:val="00613053"/>
    <w:rsid w:val="00620AA2"/>
    <w:rsid w:val="00620DEC"/>
    <w:rsid w:val="0065167E"/>
    <w:rsid w:val="006B14A9"/>
    <w:rsid w:val="006D0F1F"/>
    <w:rsid w:val="006D3294"/>
    <w:rsid w:val="006E2DE4"/>
    <w:rsid w:val="006E4A4B"/>
    <w:rsid w:val="006F3178"/>
    <w:rsid w:val="007044B5"/>
    <w:rsid w:val="007349A8"/>
    <w:rsid w:val="00753FE1"/>
    <w:rsid w:val="007638E0"/>
    <w:rsid w:val="00784E69"/>
    <w:rsid w:val="00794E36"/>
    <w:rsid w:val="007A4FC9"/>
    <w:rsid w:val="007D7E09"/>
    <w:rsid w:val="007E0CAD"/>
    <w:rsid w:val="007F7A3B"/>
    <w:rsid w:val="008332B3"/>
    <w:rsid w:val="00863AB3"/>
    <w:rsid w:val="008965DC"/>
    <w:rsid w:val="008B2A52"/>
    <w:rsid w:val="008D2858"/>
    <w:rsid w:val="008D7033"/>
    <w:rsid w:val="008D797E"/>
    <w:rsid w:val="008E1B7A"/>
    <w:rsid w:val="00920C41"/>
    <w:rsid w:val="00922702"/>
    <w:rsid w:val="00934003"/>
    <w:rsid w:val="00935D74"/>
    <w:rsid w:val="00942A7C"/>
    <w:rsid w:val="00981324"/>
    <w:rsid w:val="009903EF"/>
    <w:rsid w:val="009966BB"/>
    <w:rsid w:val="009A5E20"/>
    <w:rsid w:val="009D1854"/>
    <w:rsid w:val="009E0211"/>
    <w:rsid w:val="00A05A06"/>
    <w:rsid w:val="00A1276C"/>
    <w:rsid w:val="00A34AF8"/>
    <w:rsid w:val="00A9594F"/>
    <w:rsid w:val="00AA1E1B"/>
    <w:rsid w:val="00AC069C"/>
    <w:rsid w:val="00AF44AF"/>
    <w:rsid w:val="00B53BDB"/>
    <w:rsid w:val="00B57715"/>
    <w:rsid w:val="00B743FC"/>
    <w:rsid w:val="00B97100"/>
    <w:rsid w:val="00BE0776"/>
    <w:rsid w:val="00BE4DB7"/>
    <w:rsid w:val="00C22E43"/>
    <w:rsid w:val="00C55F95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74B0D"/>
    <w:rsid w:val="00DC1EB4"/>
    <w:rsid w:val="00DC2FD3"/>
    <w:rsid w:val="00DD435D"/>
    <w:rsid w:val="00E0742C"/>
    <w:rsid w:val="00E27005"/>
    <w:rsid w:val="00E27FE9"/>
    <w:rsid w:val="00E319A8"/>
    <w:rsid w:val="00E42B0A"/>
    <w:rsid w:val="00EA49DB"/>
    <w:rsid w:val="00EB6215"/>
    <w:rsid w:val="00F248C1"/>
    <w:rsid w:val="00F24F43"/>
    <w:rsid w:val="00F64406"/>
    <w:rsid w:val="00FA1276"/>
    <w:rsid w:val="00FC7F7D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417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F43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F43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UOVI%20DOCUMENTI%202013%20MAGGIO\POMERIGGI%20OPZIONALI%202013%202014\Modello%20lettera%202012-13%20-%202%20pa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ADF5-1993-4154-948D-D25DA761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2012-13 - 2 pag.dotx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Bertolotti</dc:creator>
  <cp:lastModifiedBy>Alessandra Bevilacqua</cp:lastModifiedBy>
  <cp:revision>3</cp:revision>
  <cp:lastPrinted>2011-09-21T07:03:00Z</cp:lastPrinted>
  <dcterms:created xsi:type="dcterms:W3CDTF">2013-05-14T07:08:00Z</dcterms:created>
  <dcterms:modified xsi:type="dcterms:W3CDTF">2013-05-14T07:09:00Z</dcterms:modified>
</cp:coreProperties>
</file>