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BB34" w14:textId="77777777" w:rsidR="005D6752" w:rsidRPr="005F0EE1" w:rsidRDefault="005D6752" w:rsidP="005D6752">
      <w:pPr>
        <w:spacing w:after="0" w:line="240" w:lineRule="auto"/>
        <w:jc w:val="center"/>
        <w:rPr>
          <w:rFonts w:ascii="Arial" w:hAnsi="Arial"/>
          <w:b/>
          <w:lang w:val="en-US"/>
        </w:rPr>
      </w:pPr>
      <w:bookmarkStart w:id="0" w:name="_GoBack"/>
      <w:bookmarkEnd w:id="0"/>
      <w:r w:rsidRPr="005F0EE1">
        <w:rPr>
          <w:rFonts w:ascii="Arial" w:hAnsi="Arial"/>
          <w:b/>
          <w:lang w:val="en-US"/>
        </w:rPr>
        <w:t xml:space="preserve">PROGETTO “YES! Europe – </w:t>
      </w:r>
      <w:r w:rsidR="005F0EE1" w:rsidRPr="005F0EE1">
        <w:rPr>
          <w:rFonts w:ascii="Arial" w:hAnsi="Arial"/>
          <w:b/>
          <w:lang w:val="en-US"/>
        </w:rPr>
        <w:t>Music</w:t>
      </w:r>
      <w:r w:rsidRPr="005F0EE1">
        <w:rPr>
          <w:rFonts w:ascii="Arial" w:hAnsi="Arial"/>
          <w:b/>
          <w:lang w:val="en-US"/>
        </w:rPr>
        <w:t xml:space="preserve"> event”</w:t>
      </w:r>
    </w:p>
    <w:p w14:paraId="10749276" w14:textId="77777777" w:rsidR="005D6752" w:rsidRPr="005F0EE1" w:rsidRDefault="005D6752" w:rsidP="005D6752">
      <w:pPr>
        <w:spacing w:after="0" w:line="240" w:lineRule="auto"/>
        <w:jc w:val="center"/>
        <w:rPr>
          <w:rFonts w:ascii="Arial" w:hAnsi="Arial"/>
          <w:b/>
          <w:lang w:val="en-US"/>
        </w:rPr>
      </w:pPr>
    </w:p>
    <w:p w14:paraId="632360CD" w14:textId="77777777" w:rsidR="005D6752" w:rsidRPr="0034493E" w:rsidRDefault="005D6752" w:rsidP="005D6752">
      <w:pPr>
        <w:spacing w:after="0" w:line="240" w:lineRule="auto"/>
        <w:jc w:val="center"/>
        <w:rPr>
          <w:rFonts w:ascii="Arial" w:hAnsi="Arial"/>
          <w:b/>
        </w:rPr>
      </w:pPr>
      <w:r w:rsidRPr="0034493E">
        <w:rPr>
          <w:rFonts w:ascii="Arial" w:hAnsi="Arial"/>
          <w:b/>
        </w:rPr>
        <w:t>OSPITALITA’ – SCHEDA DI ADESIONE</w:t>
      </w:r>
    </w:p>
    <w:p w14:paraId="5F45918E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0AEDE2CF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6322DA1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Io sottoscritto ………………………………………………………………………………………</w:t>
      </w:r>
    </w:p>
    <w:p w14:paraId="4B159BB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1703A2E2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genitore dell’alunno/a ……………………………………………………………………………</w:t>
      </w:r>
    </w:p>
    <w:p w14:paraId="018C850F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06D93278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 xml:space="preserve">della classe </w:t>
      </w:r>
      <w:r>
        <w:rPr>
          <w:rFonts w:ascii="Arial" w:hAnsi="Arial"/>
        </w:rPr>
        <w:t xml:space="preserve">TERZA </w:t>
      </w:r>
      <w:r w:rsidRPr="0034493E">
        <w:rPr>
          <w:rFonts w:ascii="Arial" w:hAnsi="Arial"/>
        </w:rPr>
        <w:t xml:space="preserve"> sez ………………………….</w:t>
      </w:r>
    </w:p>
    <w:p w14:paraId="5571EAE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0E4D85F0" w14:textId="77777777" w:rsidR="005D6752" w:rsidRPr="0034493E" w:rsidRDefault="005D6752" w:rsidP="005D6752">
      <w:pPr>
        <w:spacing w:after="0" w:line="240" w:lineRule="auto"/>
        <w:jc w:val="center"/>
        <w:rPr>
          <w:rFonts w:ascii="Arial" w:hAnsi="Arial"/>
          <w:b/>
        </w:rPr>
      </w:pPr>
      <w:r w:rsidRPr="0034493E">
        <w:rPr>
          <w:rFonts w:ascii="Arial" w:hAnsi="Arial"/>
          <w:b/>
        </w:rPr>
        <w:t>DICHIARO</w:t>
      </w:r>
    </w:p>
    <w:p w14:paraId="4F17F418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64FC277D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di essere disponibile ad ospitare</w:t>
      </w:r>
    </w:p>
    <w:p w14:paraId="3883E065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3644517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□ uno studente</w:t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  <w:t>□ due studenti</w:t>
      </w:r>
    </w:p>
    <w:p w14:paraId="75F5323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5A9463D6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□ maschio</w:t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  <w:t>□ femmina</w:t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  <w:t>□ sia maschio sia femmina</w:t>
      </w:r>
    </w:p>
    <w:p w14:paraId="09C6EC53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2F64EEFD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 xml:space="preserve">□ per l’evento </w:t>
      </w:r>
      <w:r>
        <w:rPr>
          <w:rFonts w:ascii="Arial" w:hAnsi="Arial"/>
        </w:rPr>
        <w:t>teatrale del gemellaggio “Yes! Europe</w:t>
      </w:r>
      <w:r w:rsidRPr="0034493E">
        <w:rPr>
          <w:rFonts w:ascii="Arial" w:hAnsi="Arial"/>
        </w:rPr>
        <w:t xml:space="preserve">”, da DOMENICA </w:t>
      </w:r>
      <w:r w:rsidR="005F0EE1">
        <w:rPr>
          <w:rFonts w:ascii="Arial" w:hAnsi="Arial"/>
        </w:rPr>
        <w:t>9</w:t>
      </w:r>
      <w:r>
        <w:rPr>
          <w:rFonts w:ascii="Arial" w:hAnsi="Arial"/>
        </w:rPr>
        <w:t xml:space="preserve"> FEBBRAIO </w:t>
      </w:r>
      <w:r w:rsidRPr="0034493E">
        <w:rPr>
          <w:rFonts w:ascii="Arial" w:hAnsi="Arial"/>
        </w:rPr>
        <w:t xml:space="preserve">a GIOVEDI </w:t>
      </w:r>
      <w:r w:rsidR="005F0EE1">
        <w:rPr>
          <w:rFonts w:ascii="Arial" w:hAnsi="Arial"/>
        </w:rPr>
        <w:t>13 FEBBRAIO 2014</w:t>
      </w:r>
      <w:r w:rsidRPr="0034493E">
        <w:rPr>
          <w:rFonts w:ascii="Arial" w:hAnsi="Arial"/>
        </w:rPr>
        <w:t xml:space="preserve"> (classi terze)</w:t>
      </w:r>
    </w:p>
    <w:p w14:paraId="4E313AA6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51A3CADF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13AA9B5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Indirizzo</w:t>
      </w:r>
      <w:r w:rsidR="005F0EE1">
        <w:rPr>
          <w:rFonts w:ascii="Arial" w:hAnsi="Arial"/>
        </w:rPr>
        <w:t xml:space="preserve"> famiglia</w:t>
      </w:r>
    </w:p>
    <w:p w14:paraId="13151EC9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2C4ACCE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4CA28EA2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1346ADDA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Recapiti telefonici</w:t>
      </w:r>
      <w:r w:rsidR="005F0EE1">
        <w:rPr>
          <w:rFonts w:ascii="Arial" w:hAnsi="Arial"/>
        </w:rPr>
        <w:t xml:space="preserve"> (telefono di casa e cellulare)</w:t>
      </w:r>
    </w:p>
    <w:p w14:paraId="1988453C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1BD4DBC0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4FFF1D2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090D66AA" w14:textId="77777777" w:rsidR="005F0EE1" w:rsidRPr="0034493E" w:rsidRDefault="005F0EE1" w:rsidP="005F0EE1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62283BE8" w14:textId="77777777" w:rsidR="005F0EE1" w:rsidRDefault="005F0EE1" w:rsidP="005F0EE1">
      <w:pPr>
        <w:spacing w:after="0" w:line="240" w:lineRule="auto"/>
        <w:rPr>
          <w:rFonts w:ascii="Arial" w:hAnsi="Arial"/>
        </w:rPr>
      </w:pPr>
    </w:p>
    <w:p w14:paraId="3C8F1D4E" w14:textId="77777777" w:rsidR="005F0EE1" w:rsidRDefault="005F0EE1" w:rsidP="005F0EE1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Indirizzo mail</w:t>
      </w:r>
    </w:p>
    <w:p w14:paraId="596413FF" w14:textId="77777777" w:rsidR="005F0EE1" w:rsidRDefault="005F0EE1" w:rsidP="005F0EE1">
      <w:pPr>
        <w:spacing w:after="0" w:line="240" w:lineRule="auto"/>
        <w:rPr>
          <w:rFonts w:ascii="Arial" w:hAnsi="Arial"/>
        </w:rPr>
      </w:pPr>
    </w:p>
    <w:p w14:paraId="6F601598" w14:textId="77777777" w:rsidR="005F0EE1" w:rsidRPr="0034493E" w:rsidRDefault="005F0EE1" w:rsidP="005F0EE1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5429610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527B35B5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Eventuali preferenze </w:t>
      </w:r>
      <w:r w:rsidR="005F0EE1">
        <w:rPr>
          <w:rFonts w:ascii="Arial" w:hAnsi="Arial"/>
        </w:rPr>
        <w:t>e/</w:t>
      </w:r>
      <w:r>
        <w:rPr>
          <w:rFonts w:ascii="Arial" w:hAnsi="Arial"/>
        </w:rPr>
        <w:t>o limitazioni (es. presenza di animali domestici in casa)</w:t>
      </w:r>
    </w:p>
    <w:p w14:paraId="5BC8527E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2F11A1A3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5272B95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163D1141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3FCBAB80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037F32E2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>………………………………………………………………………………………………………</w:t>
      </w:r>
    </w:p>
    <w:p w14:paraId="41CFB25D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57FA5E58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3B023787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  <w:t>Firma</w:t>
      </w:r>
    </w:p>
    <w:p w14:paraId="5F18FC8D" w14:textId="77777777" w:rsidR="005D6752" w:rsidRPr="0034493E" w:rsidRDefault="005D6752" w:rsidP="005D6752">
      <w:pPr>
        <w:spacing w:after="0" w:line="240" w:lineRule="auto"/>
        <w:rPr>
          <w:rFonts w:ascii="Arial" w:hAnsi="Arial"/>
        </w:rPr>
      </w:pPr>
    </w:p>
    <w:p w14:paraId="5C9D8423" w14:textId="77777777" w:rsidR="007349A8" w:rsidRPr="00F24F43" w:rsidRDefault="005D6752" w:rsidP="005D6752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</w:r>
      <w:r w:rsidRPr="0034493E">
        <w:rPr>
          <w:rFonts w:ascii="Arial" w:hAnsi="Arial"/>
        </w:rPr>
        <w:tab/>
        <w:t>………………………………………</w:t>
      </w:r>
    </w:p>
    <w:sectPr w:rsidR="007349A8" w:rsidRPr="00F24F43" w:rsidSect="007349A8">
      <w:headerReference w:type="default" r:id="rId9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64859" w14:textId="77777777" w:rsidR="006F13D8" w:rsidRDefault="006F13D8" w:rsidP="00101DC5">
      <w:pPr>
        <w:spacing w:after="0" w:line="240" w:lineRule="auto"/>
      </w:pPr>
      <w:r>
        <w:separator/>
      </w:r>
    </w:p>
  </w:endnote>
  <w:endnote w:type="continuationSeparator" w:id="0">
    <w:p w14:paraId="7C43D9D6" w14:textId="77777777" w:rsidR="006F13D8" w:rsidRDefault="006F13D8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5A85" w14:textId="77777777" w:rsidR="006F13D8" w:rsidRDefault="006F13D8" w:rsidP="00101DC5">
      <w:pPr>
        <w:spacing w:after="0" w:line="240" w:lineRule="auto"/>
      </w:pPr>
      <w:r>
        <w:separator/>
      </w:r>
    </w:p>
  </w:footnote>
  <w:footnote w:type="continuationSeparator" w:id="0">
    <w:p w14:paraId="19BD796A" w14:textId="77777777" w:rsidR="006F13D8" w:rsidRDefault="006F13D8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F105" w14:textId="77777777" w:rsidR="007349A8" w:rsidRPr="007349A8" w:rsidRDefault="007349A8" w:rsidP="0073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EE1"/>
    <w:rsid w:val="00014E4E"/>
    <w:rsid w:val="000400FF"/>
    <w:rsid w:val="00061A8E"/>
    <w:rsid w:val="00062F0B"/>
    <w:rsid w:val="00065825"/>
    <w:rsid w:val="00070480"/>
    <w:rsid w:val="000B29A5"/>
    <w:rsid w:val="000B4FF1"/>
    <w:rsid w:val="000D593B"/>
    <w:rsid w:val="000D5BA6"/>
    <w:rsid w:val="00101DC5"/>
    <w:rsid w:val="00132AC6"/>
    <w:rsid w:val="00151535"/>
    <w:rsid w:val="00162334"/>
    <w:rsid w:val="00172D5F"/>
    <w:rsid w:val="0018328B"/>
    <w:rsid w:val="001A4D26"/>
    <w:rsid w:val="001B30B7"/>
    <w:rsid w:val="001E7E14"/>
    <w:rsid w:val="00252243"/>
    <w:rsid w:val="00260E13"/>
    <w:rsid w:val="002C0072"/>
    <w:rsid w:val="002C751F"/>
    <w:rsid w:val="002F1B5A"/>
    <w:rsid w:val="002F1DB0"/>
    <w:rsid w:val="003125D6"/>
    <w:rsid w:val="003272A2"/>
    <w:rsid w:val="00382A9F"/>
    <w:rsid w:val="003D52D3"/>
    <w:rsid w:val="00427911"/>
    <w:rsid w:val="004351DE"/>
    <w:rsid w:val="004424BD"/>
    <w:rsid w:val="004472D1"/>
    <w:rsid w:val="00470E2D"/>
    <w:rsid w:val="00486F09"/>
    <w:rsid w:val="004A15A3"/>
    <w:rsid w:val="004E3E2C"/>
    <w:rsid w:val="00504093"/>
    <w:rsid w:val="00550911"/>
    <w:rsid w:val="00565F0F"/>
    <w:rsid w:val="005D6752"/>
    <w:rsid w:val="005F0EE1"/>
    <w:rsid w:val="00615CA0"/>
    <w:rsid w:val="00620AA2"/>
    <w:rsid w:val="0065167E"/>
    <w:rsid w:val="006B14A9"/>
    <w:rsid w:val="006B3378"/>
    <w:rsid w:val="006D0F1F"/>
    <w:rsid w:val="006D3294"/>
    <w:rsid w:val="006E2DE4"/>
    <w:rsid w:val="006E4A4B"/>
    <w:rsid w:val="006F13D8"/>
    <w:rsid w:val="007044B5"/>
    <w:rsid w:val="007349A8"/>
    <w:rsid w:val="00753FE1"/>
    <w:rsid w:val="007638E0"/>
    <w:rsid w:val="00784E69"/>
    <w:rsid w:val="00793422"/>
    <w:rsid w:val="00794E36"/>
    <w:rsid w:val="007A4FC9"/>
    <w:rsid w:val="007D7E09"/>
    <w:rsid w:val="007F7A3B"/>
    <w:rsid w:val="008332B3"/>
    <w:rsid w:val="00863A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03EF"/>
    <w:rsid w:val="009966BB"/>
    <w:rsid w:val="009A5E20"/>
    <w:rsid w:val="009D1854"/>
    <w:rsid w:val="009E0211"/>
    <w:rsid w:val="00A05A06"/>
    <w:rsid w:val="00A1276C"/>
    <w:rsid w:val="00A34AF8"/>
    <w:rsid w:val="00A9594F"/>
    <w:rsid w:val="00AA1E1B"/>
    <w:rsid w:val="00AA71CE"/>
    <w:rsid w:val="00AD19A3"/>
    <w:rsid w:val="00AF44AF"/>
    <w:rsid w:val="00B53BDB"/>
    <w:rsid w:val="00B57715"/>
    <w:rsid w:val="00BE4DB7"/>
    <w:rsid w:val="00C22E43"/>
    <w:rsid w:val="00C54F6A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74B0D"/>
    <w:rsid w:val="00DC1EB4"/>
    <w:rsid w:val="00DC2FD3"/>
    <w:rsid w:val="00DD435D"/>
    <w:rsid w:val="00E0742C"/>
    <w:rsid w:val="00E27005"/>
    <w:rsid w:val="00E319A8"/>
    <w:rsid w:val="00E42B0A"/>
    <w:rsid w:val="00EA49DB"/>
    <w:rsid w:val="00EA514B"/>
    <w:rsid w:val="00EB6215"/>
    <w:rsid w:val="00F24F43"/>
    <w:rsid w:val="00F64406"/>
    <w:rsid w:val="00FA1276"/>
    <w:rsid w:val="00FC546C"/>
    <w:rsid w:val="00FC7F7D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5B6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NO%20SCOLASTICO%202013%202014\MODELLI%20COMUNICAZIONI%20DEFINITIVE\Modello%20lettera%202012-13%20-%202%20p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F2DB-EACB-477F-8A60-77C802C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2012-13 - 2 pag.dotx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Alessandra Bevilacqua</cp:lastModifiedBy>
  <cp:revision>9</cp:revision>
  <cp:lastPrinted>2014-01-07T15:39:00Z</cp:lastPrinted>
  <dcterms:created xsi:type="dcterms:W3CDTF">2014-01-02T14:37:00Z</dcterms:created>
  <dcterms:modified xsi:type="dcterms:W3CDTF">2014-01-07T15:42:00Z</dcterms:modified>
</cp:coreProperties>
</file>