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1FA8" w14:textId="6A3F1FC1" w:rsidR="00687103" w:rsidRPr="00687103" w:rsidRDefault="00687103" w:rsidP="00687103">
      <w:pPr>
        <w:pStyle w:val="Corpotes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7103">
        <w:rPr>
          <w:rFonts w:ascii="Arial" w:hAnsi="Arial" w:cs="Arial"/>
          <w:b/>
          <w:sz w:val="20"/>
          <w:szCs w:val="20"/>
        </w:rPr>
        <w:t>AUTORIZZAZIONE</w:t>
      </w:r>
    </w:p>
    <w:p w14:paraId="7FF84971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765AF698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220518DE" w14:textId="2F7AE392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sottoscritto, …………………………………………………………………………………………………</w:t>
      </w:r>
    </w:p>
    <w:p w14:paraId="18791B2D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1AB326FF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79145D98" w14:textId="22785A60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genitore dell’alunno/a …………………………………………………………………………………………</w:t>
      </w:r>
    </w:p>
    <w:p w14:paraId="0437B748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707C6706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87F0046" w14:textId="0F55FA9F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classe ………………………………………………………..</w:t>
      </w:r>
    </w:p>
    <w:p w14:paraId="52694C79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F893309" w14:textId="77777777" w:rsidR="00687103" w:rsidRDefault="00687103" w:rsidP="00687103">
      <w:pPr>
        <w:pStyle w:val="Corpotesto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4E7E10" w14:textId="1399D5E3" w:rsidR="00687103" w:rsidRPr="00687103" w:rsidRDefault="00687103" w:rsidP="00687103">
      <w:pPr>
        <w:pStyle w:val="Corpotes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7103">
        <w:rPr>
          <w:rFonts w:ascii="Arial" w:hAnsi="Arial" w:cs="Arial"/>
          <w:b/>
          <w:sz w:val="20"/>
          <w:szCs w:val="20"/>
        </w:rPr>
        <w:t>AUTORIZZO</w:t>
      </w:r>
    </w:p>
    <w:p w14:paraId="5946FE62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1C0B3420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0FAF289B" w14:textId="0CAF9E8E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creazione per mio/a figlio/a della mail d’Istituto, secondo le modalità indicate nella comunicazione del 24 marzo 2014 –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B728C">
        <w:rPr>
          <w:rFonts w:ascii="Arial" w:hAnsi="Arial" w:cs="Arial"/>
          <w:sz w:val="20"/>
          <w:szCs w:val="20"/>
        </w:rPr>
        <w:t>144</w:t>
      </w:r>
      <w:bookmarkStart w:id="0" w:name="_GoBack"/>
      <w:bookmarkEnd w:id="0"/>
    </w:p>
    <w:p w14:paraId="7A6454A2" w14:textId="77777777" w:rsidR="0068710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58635905" w14:textId="77777777" w:rsidR="00687103" w:rsidRPr="00BE3FD3" w:rsidRDefault="00687103" w:rsidP="00BE3FD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4E39B9CD" w14:textId="027A2E7D" w:rsidR="00687103" w:rsidRDefault="00687103" w:rsidP="00687103">
      <w:pPr>
        <w:pStyle w:val="Corpotesto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inoltre di essere a conoscenza e di accettare tutte le condizioni d’uso contenute nella suddetta comunicazione e di liberare la Scuola da ogni resp</w:t>
      </w:r>
      <w:r w:rsidRPr="00687103">
        <w:rPr>
          <w:rFonts w:ascii="Arial" w:hAnsi="Arial" w:cs="Arial"/>
          <w:sz w:val="20"/>
          <w:szCs w:val="20"/>
        </w:rPr>
        <w:t>onsabilità per qualunque uso improprio (o diverso da quanto esplicitato) dell’indirizzo mail di Istituto.</w:t>
      </w:r>
    </w:p>
    <w:p w14:paraId="00663659" w14:textId="77777777" w:rsidR="007B25EC" w:rsidRDefault="007B25EC" w:rsidP="0068710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C3FB5AB" w14:textId="77777777" w:rsidR="007B25EC" w:rsidRDefault="007B25EC" w:rsidP="0068710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632949F2" w14:textId="77777777" w:rsidR="007B25EC" w:rsidRDefault="007B25EC" w:rsidP="00687103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4206B5A3" w14:textId="53820FDB" w:rsidR="007B25EC" w:rsidRDefault="007B25EC" w:rsidP="007B25EC">
      <w:pPr>
        <w:pStyle w:val="Corpotesto"/>
        <w:spacing w:after="0"/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14:paraId="1672F733" w14:textId="77777777" w:rsidR="007B25EC" w:rsidRDefault="007B25EC" w:rsidP="007B25EC">
      <w:pPr>
        <w:pStyle w:val="Corpotesto"/>
        <w:spacing w:after="0"/>
        <w:jc w:val="right"/>
        <w:rPr>
          <w:rFonts w:ascii="Arial" w:hAnsi="Arial" w:cs="Arial"/>
          <w:sz w:val="20"/>
          <w:szCs w:val="20"/>
        </w:rPr>
      </w:pPr>
    </w:p>
    <w:p w14:paraId="3FA72478" w14:textId="77777777" w:rsidR="007B25EC" w:rsidRDefault="007B25EC" w:rsidP="007B25EC">
      <w:pPr>
        <w:pStyle w:val="Corpotesto"/>
        <w:spacing w:after="0"/>
        <w:jc w:val="right"/>
        <w:rPr>
          <w:rFonts w:ascii="Arial" w:hAnsi="Arial" w:cs="Arial"/>
          <w:sz w:val="20"/>
          <w:szCs w:val="20"/>
        </w:rPr>
      </w:pPr>
    </w:p>
    <w:p w14:paraId="0A2ED641" w14:textId="61FC929A" w:rsidR="007B25EC" w:rsidRPr="00BE3FD3" w:rsidRDefault="007B25EC" w:rsidP="007B25EC">
      <w:pPr>
        <w:pStyle w:val="Corpotesto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0BDAF978" w14:textId="3C9C2B66" w:rsidR="00C73615" w:rsidRDefault="00C73615" w:rsidP="00BE3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91099E" w14:textId="77777777" w:rsidR="007B25EC" w:rsidRDefault="007B25EC" w:rsidP="00BE3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ACCEA" w14:textId="1A6528CD" w:rsidR="007B25EC" w:rsidRPr="00BE3FD3" w:rsidRDefault="007B25EC" w:rsidP="00BE3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Milano, 4 </w:t>
      </w:r>
      <w:r w:rsidR="00E20B39">
        <w:rPr>
          <w:rFonts w:ascii="Arial" w:hAnsi="Arial" w:cs="Arial"/>
          <w:sz w:val="20"/>
          <w:szCs w:val="20"/>
        </w:rPr>
        <w:t>aprile</w:t>
      </w:r>
      <w:r>
        <w:rPr>
          <w:rFonts w:ascii="Arial" w:hAnsi="Arial" w:cs="Arial"/>
          <w:sz w:val="20"/>
          <w:szCs w:val="20"/>
        </w:rPr>
        <w:t xml:space="preserve"> 2014</w:t>
      </w:r>
    </w:p>
    <w:sectPr w:rsidR="007B25EC" w:rsidRPr="00BE3FD3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1EF" w14:textId="77777777" w:rsidR="00B1788C" w:rsidRDefault="00B1788C" w:rsidP="00101DC5">
      <w:pPr>
        <w:spacing w:after="0" w:line="240" w:lineRule="auto"/>
      </w:pPr>
      <w:r>
        <w:separator/>
      </w:r>
    </w:p>
  </w:endnote>
  <w:endnote w:type="continuationSeparator" w:id="0">
    <w:p w14:paraId="5024AD9E" w14:textId="77777777" w:rsidR="00B1788C" w:rsidRDefault="00B1788C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DBD2" w14:textId="77777777"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570D" w14:textId="77777777"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2F9389AC" wp14:editId="4A1553A4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0B695D" w14:textId="77777777" w:rsidR="0018328B" w:rsidRPr="000B4FF1" w:rsidRDefault="00756BA3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69159" wp14:editId="5B72C3D8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FC1F" w14:textId="77777777"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BAFD" w14:textId="77777777" w:rsidR="00B1788C" w:rsidRDefault="00B1788C" w:rsidP="00101DC5">
      <w:pPr>
        <w:spacing w:after="0" w:line="240" w:lineRule="auto"/>
      </w:pPr>
      <w:r>
        <w:separator/>
      </w:r>
    </w:p>
  </w:footnote>
  <w:footnote w:type="continuationSeparator" w:id="0">
    <w:p w14:paraId="0272D3B3" w14:textId="77777777" w:rsidR="00B1788C" w:rsidRDefault="00B1788C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5F8F" w14:textId="77777777"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C2AE" w14:textId="77777777"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0C93BC6B" wp14:editId="1AB0011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14:paraId="5A90768F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14:paraId="732134C5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14:paraId="5BF26E30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14:paraId="7E7A14C1" w14:textId="77777777" w:rsidR="00101DC5" w:rsidRPr="00E319A8" w:rsidRDefault="00756BA3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263C8C" wp14:editId="6EEDB05B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14:paraId="2C7B30D7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14:paraId="0D0D8458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14:paraId="5A9AEE72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1A4F" w14:textId="77777777"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223C0"/>
    <w:multiLevelType w:val="hybridMultilevel"/>
    <w:tmpl w:val="F1805640"/>
    <w:lvl w:ilvl="0" w:tplc="4F84F26E">
      <w:start w:val="6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61A8E"/>
    <w:rsid w:val="00062A35"/>
    <w:rsid w:val="00065825"/>
    <w:rsid w:val="00070480"/>
    <w:rsid w:val="00081018"/>
    <w:rsid w:val="000B08B6"/>
    <w:rsid w:val="000B3AE1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1E7E2E"/>
    <w:rsid w:val="002349D2"/>
    <w:rsid w:val="00252243"/>
    <w:rsid w:val="00260E13"/>
    <w:rsid w:val="002819B9"/>
    <w:rsid w:val="002C751F"/>
    <w:rsid w:val="002F1B5A"/>
    <w:rsid w:val="002F1DB0"/>
    <w:rsid w:val="003125D6"/>
    <w:rsid w:val="003272A2"/>
    <w:rsid w:val="00337E09"/>
    <w:rsid w:val="00382A9F"/>
    <w:rsid w:val="003D52D3"/>
    <w:rsid w:val="00401B51"/>
    <w:rsid w:val="004351DE"/>
    <w:rsid w:val="004424BD"/>
    <w:rsid w:val="004472D1"/>
    <w:rsid w:val="00470E2D"/>
    <w:rsid w:val="00486F09"/>
    <w:rsid w:val="004A15A3"/>
    <w:rsid w:val="004E3E2C"/>
    <w:rsid w:val="00504093"/>
    <w:rsid w:val="00550911"/>
    <w:rsid w:val="005E0D89"/>
    <w:rsid w:val="00620AA2"/>
    <w:rsid w:val="0065167E"/>
    <w:rsid w:val="00682D17"/>
    <w:rsid w:val="00687103"/>
    <w:rsid w:val="006956DB"/>
    <w:rsid w:val="006D0F1F"/>
    <w:rsid w:val="006E2DE4"/>
    <w:rsid w:val="007044B5"/>
    <w:rsid w:val="00724F11"/>
    <w:rsid w:val="00725B9F"/>
    <w:rsid w:val="00730264"/>
    <w:rsid w:val="00737EB2"/>
    <w:rsid w:val="00753FE1"/>
    <w:rsid w:val="00756BA3"/>
    <w:rsid w:val="007638E0"/>
    <w:rsid w:val="0077138A"/>
    <w:rsid w:val="00784E69"/>
    <w:rsid w:val="00790D2E"/>
    <w:rsid w:val="007A4FC9"/>
    <w:rsid w:val="007B25EC"/>
    <w:rsid w:val="007D7E09"/>
    <w:rsid w:val="007F7A3B"/>
    <w:rsid w:val="008332B3"/>
    <w:rsid w:val="00847C9C"/>
    <w:rsid w:val="008965DC"/>
    <w:rsid w:val="008B2A52"/>
    <w:rsid w:val="008D2858"/>
    <w:rsid w:val="008D7033"/>
    <w:rsid w:val="008D797E"/>
    <w:rsid w:val="008E1B7A"/>
    <w:rsid w:val="008F54FB"/>
    <w:rsid w:val="00922702"/>
    <w:rsid w:val="00934003"/>
    <w:rsid w:val="00935D74"/>
    <w:rsid w:val="00942A7C"/>
    <w:rsid w:val="00981324"/>
    <w:rsid w:val="009966BB"/>
    <w:rsid w:val="00997E2A"/>
    <w:rsid w:val="009A5E20"/>
    <w:rsid w:val="009D1854"/>
    <w:rsid w:val="00A05A06"/>
    <w:rsid w:val="00A1276C"/>
    <w:rsid w:val="00A1478B"/>
    <w:rsid w:val="00A208ED"/>
    <w:rsid w:val="00A34AF8"/>
    <w:rsid w:val="00A9594F"/>
    <w:rsid w:val="00AA1E1B"/>
    <w:rsid w:val="00AF44AF"/>
    <w:rsid w:val="00AF72E1"/>
    <w:rsid w:val="00B1788C"/>
    <w:rsid w:val="00B53BDB"/>
    <w:rsid w:val="00B57715"/>
    <w:rsid w:val="00BC27D6"/>
    <w:rsid w:val="00BE3FD3"/>
    <w:rsid w:val="00BE4DB7"/>
    <w:rsid w:val="00C22E43"/>
    <w:rsid w:val="00C656E5"/>
    <w:rsid w:val="00C73615"/>
    <w:rsid w:val="00C77046"/>
    <w:rsid w:val="00C94DFD"/>
    <w:rsid w:val="00CA3052"/>
    <w:rsid w:val="00CA36C5"/>
    <w:rsid w:val="00CA7E45"/>
    <w:rsid w:val="00CB2AC8"/>
    <w:rsid w:val="00CC0850"/>
    <w:rsid w:val="00D11F47"/>
    <w:rsid w:val="00D35C9C"/>
    <w:rsid w:val="00D3762B"/>
    <w:rsid w:val="00D53C8D"/>
    <w:rsid w:val="00D73B1E"/>
    <w:rsid w:val="00DB728C"/>
    <w:rsid w:val="00DC1EB4"/>
    <w:rsid w:val="00DC2FD3"/>
    <w:rsid w:val="00DD435D"/>
    <w:rsid w:val="00DF51DA"/>
    <w:rsid w:val="00E0742C"/>
    <w:rsid w:val="00E20B39"/>
    <w:rsid w:val="00E319A8"/>
    <w:rsid w:val="00E32D48"/>
    <w:rsid w:val="00EA49DB"/>
    <w:rsid w:val="00EA53BB"/>
    <w:rsid w:val="00EB6215"/>
    <w:rsid w:val="00EC35E4"/>
    <w:rsid w:val="00F64406"/>
    <w:rsid w:val="00FA1276"/>
    <w:rsid w:val="00FD2226"/>
    <w:rsid w:val="00FE5468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29E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rsid w:val="00BE3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3F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rsid w:val="00BE3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3F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DB78-EABB-4A4B-B82F-B12A8AC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bertolotti</dc:creator>
  <cp:lastModifiedBy>Alessandra Bevilacqua</cp:lastModifiedBy>
  <cp:revision>4</cp:revision>
  <cp:lastPrinted>2012-10-05T08:53:00Z</cp:lastPrinted>
  <dcterms:created xsi:type="dcterms:W3CDTF">2014-03-27T09:16:00Z</dcterms:created>
  <dcterms:modified xsi:type="dcterms:W3CDTF">2014-03-27T09:55:00Z</dcterms:modified>
</cp:coreProperties>
</file>