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91" w:rsidRDefault="00251191" w:rsidP="002511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ISTITUTO LEONE XIII – Scuola Secondaria di I Grado</w:t>
      </w:r>
    </w:p>
    <w:p w:rsidR="00251191" w:rsidRDefault="00251191" w:rsidP="002511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1191" w:rsidRDefault="00251191" w:rsidP="002511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AUTORIZZAZIONE</w:t>
      </w:r>
    </w:p>
    <w:p w:rsidR="00251191" w:rsidRDefault="00251191" w:rsidP="002511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1191" w:rsidRDefault="00251191" w:rsidP="002511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1191" w:rsidRDefault="00251191" w:rsidP="002511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1191" w:rsidRDefault="00251191" w:rsidP="00251191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Io sottoscritto/a …………………………………………………………………………………….</w:t>
      </w:r>
    </w:p>
    <w:p w:rsidR="00251191" w:rsidRDefault="00251191" w:rsidP="00251191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51191" w:rsidRDefault="00251191" w:rsidP="00251191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51191" w:rsidRDefault="00251191" w:rsidP="00251191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genitore dell’alunno/a …………………………………………………………………………….</w:t>
      </w:r>
    </w:p>
    <w:p w:rsidR="00251191" w:rsidRDefault="00251191" w:rsidP="00251191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51191" w:rsidRDefault="00251191" w:rsidP="00251191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51191" w:rsidRDefault="00251191" w:rsidP="00251191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della classe TERZA sez. ………………………..</w:t>
      </w:r>
    </w:p>
    <w:p w:rsidR="00251191" w:rsidRDefault="00251191" w:rsidP="00251191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51191" w:rsidRDefault="00251191" w:rsidP="00251191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51191" w:rsidRDefault="00251191" w:rsidP="0025119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AUTORIZZO</w:t>
      </w:r>
    </w:p>
    <w:p w:rsidR="00251191" w:rsidRDefault="00251191" w:rsidP="00251191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51191" w:rsidRDefault="00251191" w:rsidP="00251191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51191" w:rsidRDefault="00251191" w:rsidP="00251191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mio/a figlio/a ad uscire e a rientrare a casa autonomamente al termine di ciascuna delle prove scritte dell’Esame di Stato 2015 nel caso in cui la consegna dell’elaborato avvenga prima del termine massimo fissato a norma di legge dagli insegnanti.</w:t>
      </w:r>
    </w:p>
    <w:p w:rsidR="00251191" w:rsidRDefault="00251191" w:rsidP="00251191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51191" w:rsidRDefault="00251191" w:rsidP="00251191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51191" w:rsidRDefault="00251191" w:rsidP="00251191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fede</w:t>
      </w:r>
    </w:p>
    <w:p w:rsidR="00251191" w:rsidRDefault="00251191" w:rsidP="00251191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251191" w:rsidRDefault="00251191" w:rsidP="00251191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251191" w:rsidRDefault="00251191" w:rsidP="00251191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</w:t>
      </w:r>
    </w:p>
    <w:p w:rsidR="00251191" w:rsidRDefault="00251191" w:rsidP="00251191">
      <w:pPr>
        <w:spacing w:after="0" w:line="240" w:lineRule="auto"/>
        <w:rPr>
          <w:rFonts w:ascii="Arial" w:hAnsi="Arial" w:cs="Arial"/>
          <w:szCs w:val="24"/>
        </w:rPr>
      </w:pPr>
    </w:p>
    <w:p w:rsidR="00251191" w:rsidRDefault="00251191" w:rsidP="00251191">
      <w:pPr>
        <w:spacing w:after="0" w:line="240" w:lineRule="auto"/>
        <w:rPr>
          <w:rFonts w:ascii="Arial" w:hAnsi="Arial" w:cs="Arial"/>
          <w:szCs w:val="24"/>
        </w:rPr>
      </w:pPr>
    </w:p>
    <w:p w:rsidR="00251191" w:rsidRDefault="00251191" w:rsidP="00251191">
      <w:pPr>
        <w:spacing w:after="0" w:line="240" w:lineRule="auto"/>
        <w:rPr>
          <w:rFonts w:ascii="Arial" w:hAnsi="Arial" w:cs="Arial"/>
          <w:szCs w:val="24"/>
        </w:rPr>
      </w:pPr>
    </w:p>
    <w:p w:rsidR="00251191" w:rsidRDefault="00251191" w:rsidP="00251191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Milano, lì ………………………………..</w:t>
      </w:r>
    </w:p>
    <w:p w:rsidR="00251191" w:rsidRDefault="00251191" w:rsidP="00251191">
      <w:pPr>
        <w:spacing w:after="0" w:line="240" w:lineRule="auto"/>
        <w:rPr>
          <w:rFonts w:ascii="Arial" w:hAnsi="Arial" w:cs="Arial"/>
          <w:szCs w:val="24"/>
        </w:rPr>
      </w:pPr>
    </w:p>
    <w:p w:rsidR="00251191" w:rsidRDefault="00251191" w:rsidP="00251191">
      <w:pPr>
        <w:spacing w:after="0" w:line="240" w:lineRule="auto"/>
        <w:rPr>
          <w:rFonts w:ascii="Arial" w:hAnsi="Arial" w:cs="Arial"/>
          <w:szCs w:val="24"/>
        </w:rPr>
      </w:pPr>
    </w:p>
    <w:p w:rsidR="00251191" w:rsidRDefault="00251191" w:rsidP="00251191">
      <w:pPr>
        <w:spacing w:after="0" w:line="240" w:lineRule="auto"/>
        <w:rPr>
          <w:rFonts w:ascii="Arial" w:hAnsi="Arial" w:cs="Arial"/>
          <w:szCs w:val="24"/>
        </w:rPr>
      </w:pPr>
    </w:p>
    <w:p w:rsidR="00251191" w:rsidRDefault="00251191" w:rsidP="00251191">
      <w:pPr>
        <w:spacing w:after="0" w:line="240" w:lineRule="auto"/>
        <w:rPr>
          <w:rFonts w:ascii="Arial" w:hAnsi="Arial" w:cs="Arial"/>
          <w:szCs w:val="24"/>
        </w:rPr>
      </w:pPr>
    </w:p>
    <w:p w:rsidR="00251191" w:rsidRDefault="00251191" w:rsidP="00251191">
      <w:pPr>
        <w:spacing w:after="0" w:line="240" w:lineRule="auto"/>
        <w:rPr>
          <w:rFonts w:ascii="Arial" w:hAnsi="Arial" w:cs="Arial"/>
          <w:szCs w:val="24"/>
        </w:rPr>
      </w:pPr>
    </w:p>
    <w:p w:rsidR="00251191" w:rsidRDefault="00251191" w:rsidP="00251191">
      <w:pPr>
        <w:spacing w:after="0" w:line="240" w:lineRule="auto"/>
        <w:rPr>
          <w:rFonts w:ascii="Arial" w:hAnsi="Arial" w:cs="Arial"/>
          <w:szCs w:val="24"/>
        </w:rPr>
      </w:pPr>
    </w:p>
    <w:p w:rsidR="00251191" w:rsidRDefault="00251191" w:rsidP="00251191">
      <w:pPr>
        <w:spacing w:after="0" w:line="240" w:lineRule="auto"/>
        <w:rPr>
          <w:rFonts w:ascii="Arial" w:hAnsi="Arial" w:cs="Arial"/>
          <w:szCs w:val="24"/>
        </w:rPr>
      </w:pPr>
    </w:p>
    <w:p w:rsidR="00251191" w:rsidRDefault="00251191" w:rsidP="00251191">
      <w:pPr>
        <w:spacing w:after="0" w:line="240" w:lineRule="auto"/>
        <w:rPr>
          <w:rFonts w:ascii="Arial" w:hAnsi="Arial" w:cs="Arial"/>
          <w:szCs w:val="24"/>
        </w:rPr>
      </w:pPr>
    </w:p>
    <w:p w:rsidR="00251191" w:rsidRDefault="00251191" w:rsidP="00251191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 CONSEGNARE AL Sig. TIZIANO MODONATO </w:t>
      </w:r>
      <w:r>
        <w:rPr>
          <w:rFonts w:ascii="Arial" w:hAnsi="Arial" w:cs="Arial"/>
          <w:b/>
          <w:szCs w:val="24"/>
        </w:rPr>
        <w:t xml:space="preserve">ENTRO E NON OLTRE MERCOLEDI 3 GIUGNO </w:t>
      </w:r>
      <w:r>
        <w:rPr>
          <w:rFonts w:ascii="Arial" w:hAnsi="Arial" w:cs="Arial"/>
          <w:szCs w:val="24"/>
        </w:rPr>
        <w:t>p.v.</w:t>
      </w:r>
    </w:p>
    <w:p w:rsidR="00251191" w:rsidRDefault="00251191" w:rsidP="00251191">
      <w:pPr>
        <w:spacing w:after="0" w:line="240" w:lineRule="auto"/>
        <w:rPr>
          <w:rFonts w:ascii="Arial" w:hAnsi="Arial" w:cstheme="minorHAnsi"/>
          <w:sz w:val="20"/>
          <w:szCs w:val="20"/>
        </w:rPr>
      </w:pPr>
    </w:p>
    <w:p w:rsidR="00251191" w:rsidRDefault="00251191" w:rsidP="00251191">
      <w:pPr>
        <w:spacing w:after="0" w:line="240" w:lineRule="auto"/>
        <w:rPr>
          <w:rFonts w:ascii="Arial" w:hAnsi="Arial" w:cstheme="minorHAnsi"/>
          <w:sz w:val="20"/>
          <w:szCs w:val="20"/>
        </w:rPr>
      </w:pPr>
    </w:p>
    <w:p w:rsidR="00C73615" w:rsidRPr="00251191" w:rsidRDefault="00C73615" w:rsidP="00251191">
      <w:bookmarkStart w:id="0" w:name="_GoBack"/>
      <w:bookmarkEnd w:id="0"/>
    </w:p>
    <w:sectPr w:rsidR="00C73615" w:rsidRPr="00251191" w:rsidSect="00101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D0" w:rsidRDefault="005E37D0" w:rsidP="00101DC5">
      <w:pPr>
        <w:spacing w:after="0" w:line="240" w:lineRule="auto"/>
      </w:pPr>
      <w:r>
        <w:separator/>
      </w:r>
    </w:p>
  </w:endnote>
  <w:endnote w:type="continuationSeparator" w:id="0">
    <w:p w:rsidR="005E37D0" w:rsidRDefault="005E37D0" w:rsidP="0010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F1" w:rsidRDefault="000B4F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8B" w:rsidRPr="0018328B" w:rsidRDefault="00C656E5" w:rsidP="0018328B">
    <w:pPr>
      <w:rPr>
        <w:rFonts w:ascii="Garamond" w:hAnsi="Garamond"/>
        <w:sz w:val="20"/>
      </w:rPr>
    </w:pPr>
    <w:r>
      <w:rPr>
        <w:rFonts w:ascii="Arial" w:hAnsi="Arial"/>
        <w:noProof/>
        <w:lang w:eastAsia="it-IT"/>
      </w:rPr>
      <w:drawing>
        <wp:anchor distT="0" distB="0" distL="114300" distR="114300" simplePos="0" relativeHeight="251659264" behindDoc="1" locked="0" layoutInCell="1" allowOverlap="1" wp14:anchorId="74F86AA2" wp14:editId="791FAFA6">
          <wp:simplePos x="0" y="0"/>
          <wp:positionH relativeFrom="column">
            <wp:posOffset>-60960</wp:posOffset>
          </wp:positionH>
          <wp:positionV relativeFrom="paragraph">
            <wp:posOffset>126365</wp:posOffset>
          </wp:positionV>
          <wp:extent cx="459740" cy="436880"/>
          <wp:effectExtent l="0" t="0" r="0" b="1270"/>
          <wp:wrapNone/>
          <wp:docPr id="15" name="Immagine 15" descr="marchio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rchios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9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328B" w:rsidRPr="000B4FF1" w:rsidRDefault="00251191" w:rsidP="000B4FF1">
    <w:pPr>
      <w:tabs>
        <w:tab w:val="left" w:pos="851"/>
        <w:tab w:val="left" w:pos="1276"/>
      </w:tabs>
      <w:spacing w:after="0" w:line="240" w:lineRule="auto"/>
      <w:ind w:left="851"/>
      <w:jc w:val="both"/>
      <w:rPr>
        <w:rFonts w:ascii="Garamond" w:hAnsi="Garamond"/>
        <w:color w:val="666699"/>
        <w:sz w:val="14"/>
        <w:szCs w:val="14"/>
      </w:rPr>
    </w:pPr>
    <w:r>
      <w:rPr>
        <w:rFonts w:ascii="Garamond" w:hAnsi="Garamond"/>
        <w:noProof/>
        <w:color w:val="666699"/>
        <w:spacing w:val="1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535305</wp:posOffset>
              </wp:positionH>
              <wp:positionV relativeFrom="paragraph">
                <wp:posOffset>-36195</wp:posOffset>
              </wp:positionV>
              <wp:extent cx="5514975" cy="0"/>
              <wp:effectExtent l="11430" t="11430" r="7620" b="762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2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2.15pt;margin-top:-2.85pt;width:43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" strokecolor="#0062ac"/>
          </w:pict>
        </mc:Fallback>
      </mc:AlternateConten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>Istituto con Sistema di Gestione per la Qualità  certificato</w: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da SGS, ente accreditato ACCREDIA, secondo la norma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b/>
        <w:color w:val="666699"/>
        <w:spacing w:val="1"/>
        <w:sz w:val="14"/>
        <w:szCs w:val="14"/>
      </w:rPr>
      <w:t>UNI EN ISO 9001:2008</w:t>
    </w:r>
    <w:r w:rsidR="000B4FF1">
      <w:rPr>
        <w:rFonts w:ascii="Garamond" w:hAnsi="Garamond"/>
        <w:b/>
        <w:color w:val="666699"/>
        <w:spacing w:val="1"/>
        <w:sz w:val="14"/>
        <w:szCs w:val="14"/>
      </w:rPr>
      <w:t>.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La certificazione si riferisce alle attività di cui al certificato n.IT04/0741 –</w:t>
    </w:r>
    <w:r w:rsidR="000B4FF1" w:rsidRPr="0018328B">
      <w:rPr>
        <w:rFonts w:ascii="Garamond" w:hAnsi="Garamond"/>
        <w:color w:val="666699"/>
        <w:sz w:val="14"/>
        <w:szCs w:val="14"/>
      </w:rPr>
      <w:t xml:space="preserve"> “Attività di progettazione ed erogazione del servizio di formazione scolastica primaria, secondaria di I grado, secondaria di II grado (licei classico e scientifico)”.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F1" w:rsidRDefault="000B4F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D0" w:rsidRDefault="005E37D0" w:rsidP="00101DC5">
      <w:pPr>
        <w:spacing w:after="0" w:line="240" w:lineRule="auto"/>
      </w:pPr>
      <w:r>
        <w:separator/>
      </w:r>
    </w:p>
  </w:footnote>
  <w:footnote w:type="continuationSeparator" w:id="0">
    <w:p w:rsidR="005E37D0" w:rsidRDefault="005E37D0" w:rsidP="0010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F1" w:rsidRDefault="000B4F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C5" w:rsidRPr="00E319A8" w:rsidRDefault="00C656E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pacing w:val="20"/>
        <w:szCs w:val="24"/>
      </w:rPr>
    </w:pPr>
    <w:r>
      <w:rPr>
        <w:rFonts w:ascii="Times New Roman" w:hAnsi="Times New Roman"/>
        <w:b/>
        <w:noProof/>
        <w:color w:val="0F1177"/>
        <w:spacing w:val="20"/>
        <w:szCs w:val="24"/>
        <w:lang w:eastAsia="it-IT"/>
      </w:rPr>
      <w:drawing>
        <wp:anchor distT="0" distB="0" distL="114300" distR="114300" simplePos="0" relativeHeight="251655168" behindDoc="0" locked="0" layoutInCell="1" allowOverlap="1" wp14:anchorId="5BA3E82F" wp14:editId="3A0F3887">
          <wp:simplePos x="0" y="0"/>
          <wp:positionH relativeFrom="column">
            <wp:posOffset>-253365</wp:posOffset>
          </wp:positionH>
          <wp:positionV relativeFrom="paragraph">
            <wp:posOffset>-1905</wp:posOffset>
          </wp:positionV>
          <wp:extent cx="495300" cy="657225"/>
          <wp:effectExtent l="0" t="0" r="0" b="9525"/>
          <wp:wrapSquare wrapText="bothSides"/>
          <wp:docPr id="6" name="Immagine 0" descr="logole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le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1DC5" w:rsidRPr="00E319A8">
      <w:rPr>
        <w:rFonts w:ascii="Times New Roman" w:hAnsi="Times New Roman"/>
        <w:b/>
        <w:color w:val="0F1177"/>
        <w:spacing w:val="20"/>
        <w:szCs w:val="24"/>
      </w:rPr>
      <w:t>ISTITUTO LEONE XIII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20"/>
        <w:sz w:val="18"/>
        <w:szCs w:val="18"/>
      </w:rPr>
    </w:pPr>
    <w:r w:rsidRPr="00E319A8">
      <w:rPr>
        <w:rFonts w:ascii="Times New Roman" w:hAnsi="Times New Roman"/>
        <w:color w:val="0F1177"/>
        <w:spacing w:val="20"/>
        <w:sz w:val="18"/>
        <w:szCs w:val="18"/>
      </w:rPr>
      <w:t>SCUOLA PARITARIA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Scuola Primaria – Secondaria di I Grado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Ginnasio-Liceo Classico e Liceo Scientifico</w:t>
    </w:r>
  </w:p>
  <w:p w:rsidR="00101DC5" w:rsidRPr="00E319A8" w:rsidRDefault="00251191" w:rsidP="009D1854">
    <w:pPr>
      <w:pStyle w:val="Intestazione"/>
      <w:tabs>
        <w:tab w:val="clear" w:pos="4819"/>
        <w:tab w:val="clear" w:pos="9638"/>
      </w:tabs>
      <w:spacing w:before="240"/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>
      <w:rPr>
        <w:rFonts w:ascii="Times New Roman" w:hAnsi="Times New Roman"/>
        <w:noProof/>
        <w:color w:val="0F1177"/>
        <w:spacing w:val="6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1040130</wp:posOffset>
              </wp:positionH>
              <wp:positionV relativeFrom="paragraph">
                <wp:posOffset>80010</wp:posOffset>
              </wp:positionV>
              <wp:extent cx="431800" cy="635"/>
              <wp:effectExtent l="0" t="0" r="25400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11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1.9pt;margin-top:6.3pt;width:34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" strokecolor="#0f1177" strokeweight=".25pt"/>
          </w:pict>
        </mc:Fallback>
      </mc:AlternateContent>
    </w:r>
    <w:r w:rsidR="00101DC5" w:rsidRPr="00E319A8">
      <w:rPr>
        <w:rFonts w:ascii="Times New Roman" w:hAnsi="Times New Roman"/>
        <w:color w:val="0F1177"/>
        <w:spacing w:val="6"/>
        <w:sz w:val="16"/>
        <w:szCs w:val="16"/>
      </w:rPr>
      <w:t>20145 MILANO – VIA LEONE XIII, 12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 w:rsidRPr="00E319A8">
      <w:rPr>
        <w:rFonts w:ascii="Times New Roman" w:hAnsi="Times New Roman"/>
        <w:color w:val="0F1177"/>
        <w:spacing w:val="6"/>
        <w:sz w:val="16"/>
        <w:szCs w:val="16"/>
      </w:rPr>
      <w:t>Tel. 02.43.85.021 – Fax 02.48.00.99.79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4"/>
        <w:sz w:val="16"/>
        <w:szCs w:val="16"/>
      </w:rPr>
    </w:pPr>
    <w:r w:rsidRPr="00E319A8">
      <w:rPr>
        <w:rFonts w:ascii="Times New Roman" w:hAnsi="Times New Roman"/>
        <w:color w:val="0F1177"/>
        <w:spacing w:val="4"/>
        <w:sz w:val="16"/>
        <w:szCs w:val="16"/>
      </w:rPr>
      <w:t>Codice fiscale e Partita Iva 03485670156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z w:val="16"/>
        <w:szCs w:val="16"/>
      </w:rPr>
    </w:pPr>
    <w:r w:rsidRPr="00E319A8">
      <w:rPr>
        <w:rFonts w:ascii="Times New Roman" w:hAnsi="Times New Roman"/>
        <w:color w:val="0F1177"/>
        <w:sz w:val="16"/>
        <w:szCs w:val="16"/>
      </w:rPr>
      <w:t>www.leonexiii.it – e-mail: info@leonexiii.it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F1" w:rsidRDefault="000B4F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3">
    <w:nsid w:val="1ECA67EF"/>
    <w:multiLevelType w:val="hybridMultilevel"/>
    <w:tmpl w:val="19289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1383"/>
    <w:multiLevelType w:val="hybridMultilevel"/>
    <w:tmpl w:val="035EADD6"/>
    <w:lvl w:ilvl="0" w:tplc="7B4CA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B3A23"/>
    <w:multiLevelType w:val="hybridMultilevel"/>
    <w:tmpl w:val="100E2EE4"/>
    <w:lvl w:ilvl="0" w:tplc="37F044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91"/>
    <w:rsid w:val="00061A8E"/>
    <w:rsid w:val="00065825"/>
    <w:rsid w:val="00070480"/>
    <w:rsid w:val="000B4FF1"/>
    <w:rsid w:val="000D593B"/>
    <w:rsid w:val="000D5BA6"/>
    <w:rsid w:val="00101DC5"/>
    <w:rsid w:val="00132AC6"/>
    <w:rsid w:val="00162334"/>
    <w:rsid w:val="00172D5F"/>
    <w:rsid w:val="0018328B"/>
    <w:rsid w:val="001A4D26"/>
    <w:rsid w:val="001E7E14"/>
    <w:rsid w:val="00251191"/>
    <w:rsid w:val="00252243"/>
    <w:rsid w:val="00260E13"/>
    <w:rsid w:val="002C751F"/>
    <w:rsid w:val="002F1B5A"/>
    <w:rsid w:val="002F1DB0"/>
    <w:rsid w:val="003125D6"/>
    <w:rsid w:val="003272A2"/>
    <w:rsid w:val="00382A9F"/>
    <w:rsid w:val="003D52D3"/>
    <w:rsid w:val="004351DE"/>
    <w:rsid w:val="004424BD"/>
    <w:rsid w:val="004472D1"/>
    <w:rsid w:val="00447B4E"/>
    <w:rsid w:val="00470E2D"/>
    <w:rsid w:val="00486F09"/>
    <w:rsid w:val="004A15A3"/>
    <w:rsid w:val="004E3E2C"/>
    <w:rsid w:val="00504093"/>
    <w:rsid w:val="00550911"/>
    <w:rsid w:val="005E37D0"/>
    <w:rsid w:val="00620AA2"/>
    <w:rsid w:val="0065167E"/>
    <w:rsid w:val="006D0F1F"/>
    <w:rsid w:val="006E2DE4"/>
    <w:rsid w:val="007044B5"/>
    <w:rsid w:val="00753FE1"/>
    <w:rsid w:val="007638E0"/>
    <w:rsid w:val="00784E69"/>
    <w:rsid w:val="007A4FC9"/>
    <w:rsid w:val="007D7E09"/>
    <w:rsid w:val="007F7A3B"/>
    <w:rsid w:val="008332B3"/>
    <w:rsid w:val="008965DC"/>
    <w:rsid w:val="008B2A52"/>
    <w:rsid w:val="008D2858"/>
    <w:rsid w:val="008D7033"/>
    <w:rsid w:val="008D797E"/>
    <w:rsid w:val="008E1B7A"/>
    <w:rsid w:val="00922702"/>
    <w:rsid w:val="00934003"/>
    <w:rsid w:val="00935D74"/>
    <w:rsid w:val="00942A7C"/>
    <w:rsid w:val="00981324"/>
    <w:rsid w:val="009966BB"/>
    <w:rsid w:val="009A5E20"/>
    <w:rsid w:val="009D1854"/>
    <w:rsid w:val="00A05A06"/>
    <w:rsid w:val="00A1276C"/>
    <w:rsid w:val="00A34AF8"/>
    <w:rsid w:val="00A55416"/>
    <w:rsid w:val="00A9594F"/>
    <w:rsid w:val="00AA1E1B"/>
    <w:rsid w:val="00AF44AF"/>
    <w:rsid w:val="00B53BDB"/>
    <w:rsid w:val="00B57715"/>
    <w:rsid w:val="00B84CE3"/>
    <w:rsid w:val="00BE4DB7"/>
    <w:rsid w:val="00C22E43"/>
    <w:rsid w:val="00C656E5"/>
    <w:rsid w:val="00C73615"/>
    <w:rsid w:val="00C77046"/>
    <w:rsid w:val="00C94DFD"/>
    <w:rsid w:val="00CA36C5"/>
    <w:rsid w:val="00CA7E45"/>
    <w:rsid w:val="00D11F47"/>
    <w:rsid w:val="00D53C8D"/>
    <w:rsid w:val="00D73B1E"/>
    <w:rsid w:val="00DC1EB4"/>
    <w:rsid w:val="00DC2FD3"/>
    <w:rsid w:val="00DD435D"/>
    <w:rsid w:val="00E0742C"/>
    <w:rsid w:val="00E319A8"/>
    <w:rsid w:val="00E655F6"/>
    <w:rsid w:val="00EA49DB"/>
    <w:rsid w:val="00EB6215"/>
    <w:rsid w:val="00F64406"/>
    <w:rsid w:val="00FA1276"/>
    <w:rsid w:val="00FD2226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191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191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ilacqua.DIDATTICA\Desktop\Modello%20lettera%202014-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0123-E13C-450B-B622-213F7111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2014-15.dotx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Bevilacqua</dc:creator>
  <cp:lastModifiedBy>Alessandra Bevilacqua</cp:lastModifiedBy>
  <cp:revision>2</cp:revision>
  <cp:lastPrinted>2015-05-27T13:03:00Z</cp:lastPrinted>
  <dcterms:created xsi:type="dcterms:W3CDTF">2015-05-27T13:03:00Z</dcterms:created>
  <dcterms:modified xsi:type="dcterms:W3CDTF">2015-05-27T13:03:00Z</dcterms:modified>
</cp:coreProperties>
</file>