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:rsidR="00791638" w:rsidRP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 w:rsidR="00A02A58"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 w:rsidR="00A02A58"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VALENTINA MALVASIO</w:t>
      </w: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partecipazione alle lezioni della SCUOLA SECONDARIA DI I GRADO</w:t>
      </w:r>
    </w:p>
    <w:p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Cell._______</w:t>
      </w:r>
      <w:r>
        <w:rPr>
          <w:rFonts w:cstheme="minorBidi"/>
          <w:color w:val="auto"/>
        </w:rPr>
        <w:t>__</w:t>
      </w:r>
      <w:r w:rsidRPr="00791638">
        <w:rPr>
          <w:rFonts w:cstheme="minorBidi"/>
          <w:color w:val="auto"/>
        </w:rPr>
        <w:t>___</w:t>
      </w:r>
      <w:r>
        <w:rPr>
          <w:rFonts w:cstheme="minorBidi"/>
          <w:color w:val="auto"/>
        </w:rPr>
        <w:t>______</w:t>
      </w:r>
      <w:r w:rsidRPr="00791638">
        <w:rPr>
          <w:rFonts w:cstheme="minorBidi"/>
          <w:color w:val="auto"/>
        </w:rPr>
        <w:t>______mail_________________________________</w:t>
      </w:r>
      <w:r>
        <w:rPr>
          <w:rFonts w:cstheme="minorBidi"/>
          <w:color w:val="auto"/>
        </w:rPr>
        <w:t>_______________</w:t>
      </w:r>
      <w:r w:rsidRPr="00791638">
        <w:rPr>
          <w:rFonts w:cstheme="minorBidi"/>
          <w:color w:val="auto"/>
        </w:rPr>
        <w:t xml:space="preserve">_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Pr="00791638">
        <w:rPr>
          <w:color w:val="auto"/>
        </w:rPr>
        <w:t xml:space="preserve">__________________________,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>
        <w:rPr>
          <w:color w:val="auto"/>
        </w:rPr>
        <w:t>di</w:t>
      </w:r>
      <w:r w:rsidRPr="00791638">
        <w:rPr>
          <w:color w:val="auto"/>
        </w:rPr>
        <w:t>_________________</w:t>
      </w:r>
    </w:p>
    <w:p w:rsidR="00791638" w:rsidRPr="00791638" w:rsidRDefault="00791638" w:rsidP="00791638">
      <w:pPr>
        <w:pStyle w:val="Default"/>
        <w:spacing w:line="360" w:lineRule="auto"/>
        <w:jc w:val="center"/>
        <w:rPr>
          <w:color w:val="auto"/>
        </w:rPr>
      </w:pPr>
      <w:r w:rsidRPr="00791638">
        <w:rPr>
          <w:color w:val="auto"/>
        </w:rPr>
        <w:t>chiedo</w:t>
      </w:r>
    </w:p>
    <w:p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 xml:space="preserve">partecipi alle lezioni </w:t>
      </w:r>
      <w:r w:rsidR="00A02A58">
        <w:rPr>
          <w:color w:val="auto"/>
        </w:rPr>
        <w:t xml:space="preserve">della </w:t>
      </w:r>
      <w:r w:rsidR="00A02A58" w:rsidRPr="00A02A58">
        <w:rPr>
          <w:b/>
          <w:color w:val="auto"/>
        </w:rPr>
        <w:t>SCUOLA SECONDARIA DI I GRADO</w:t>
      </w:r>
      <w:r w:rsidR="00A02A58">
        <w:rPr>
          <w:color w:val="auto"/>
        </w:rPr>
        <w:t xml:space="preserve"> </w:t>
      </w:r>
      <w:r w:rsidRPr="00791638">
        <w:rPr>
          <w:color w:val="auto"/>
        </w:rPr>
        <w:t>dell’Istituto Leone XIII:</w:t>
      </w:r>
    </w:p>
    <w:p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1638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A02A58">
        <w:rPr>
          <w:rFonts w:asciiTheme="minorHAnsi" w:hAnsiTheme="minorHAnsi" w:cs="Wingdings"/>
          <w:color w:val="auto"/>
          <w:sz w:val="28"/>
          <w:szCs w:val="28"/>
        </w:rPr>
        <w:t>lunedì 23</w:t>
      </w:r>
      <w:r>
        <w:rPr>
          <w:color w:val="auto"/>
          <w:sz w:val="28"/>
          <w:szCs w:val="28"/>
        </w:rPr>
        <w:t>/11/2015 dalle 8:30 alle 1</w:t>
      </w:r>
      <w:r w:rsidR="00E556FA">
        <w:rPr>
          <w:color w:val="auto"/>
          <w:sz w:val="28"/>
          <w:szCs w:val="28"/>
        </w:rPr>
        <w:t>2:4</w:t>
      </w:r>
      <w:r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ab/>
      </w:r>
    </w:p>
    <w:p w:rsidR="00A02A58" w:rsidRDefault="00A02A58" w:rsidP="00791638">
      <w:pPr>
        <w:pStyle w:val="Default"/>
        <w:spacing w:line="360" w:lineRule="auto"/>
        <w:rPr>
          <w:rFonts w:ascii="Wingdings" w:hAnsi="Wingdings" w:cs="Wingdings"/>
          <w:color w:val="auto"/>
          <w:sz w:val="28"/>
          <w:szCs w:val="28"/>
        </w:rPr>
      </w:pPr>
    </w:p>
    <w:p w:rsidR="00791638" w:rsidRDefault="00791638" w:rsidP="0079163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A02A58">
        <w:rPr>
          <w:color w:val="auto"/>
          <w:sz w:val="28"/>
          <w:szCs w:val="28"/>
        </w:rPr>
        <w:t>giove</w:t>
      </w:r>
      <w:r w:rsidR="00E556FA">
        <w:rPr>
          <w:color w:val="auto"/>
          <w:sz w:val="28"/>
          <w:szCs w:val="28"/>
        </w:rPr>
        <w:t>dì 26/11/2015 dalle 8:30 alle 12:4</w:t>
      </w:r>
      <w:r w:rsidR="00A02A58">
        <w:rPr>
          <w:color w:val="auto"/>
          <w:sz w:val="28"/>
          <w:szCs w:val="28"/>
        </w:rPr>
        <w:t xml:space="preserve">0 </w:t>
      </w:r>
    </w:p>
    <w:p w:rsidR="00A02A58" w:rsidRDefault="00791638" w:rsidP="00A02A58">
      <w:pPr>
        <w:pStyle w:val="Default"/>
        <w:spacing w:line="276" w:lineRule="auto"/>
        <w:rPr>
          <w:color w:val="auto"/>
        </w:rPr>
      </w:pPr>
      <w:bookmarkStart w:id="0" w:name="_GoBack"/>
      <w:bookmarkEnd w:id="0"/>
      <w:r>
        <w:rPr>
          <w:rFonts w:ascii="Wingdings" w:hAnsi="Wingdings" w:cs="Wingdings"/>
          <w:color w:val="auto"/>
          <w:sz w:val="28"/>
          <w:szCs w:val="28"/>
        </w:rPr>
        <w:br/>
      </w:r>
      <w:r w:rsidR="00A02A58">
        <w:rPr>
          <w:color w:val="auto"/>
        </w:rPr>
        <w:t>I ragazzi assisteranno a quattro ore di lezione, tra le quali una di Italiano, una di Matematica e una di lingua straniera.</w:t>
      </w:r>
    </w:p>
    <w:p w:rsidR="00791638" w:rsidRPr="00544BF4" w:rsidRDefault="00791638" w:rsidP="00A02A58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 w:rsidRPr="00544BF4">
        <w:rPr>
          <w:color w:val="auto"/>
        </w:rPr>
        <w:t xml:space="preserve">Data                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</w:p>
    <w:p w:rsidR="00791638" w:rsidRDefault="00791638" w:rsidP="00791638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</w:t>
      </w:r>
      <w:r w:rsidR="00EC41EB" w:rsidRPr="00A02A58">
        <w:rPr>
          <w:b/>
          <w:color w:val="auto"/>
        </w:rPr>
        <w:t>a mano</w:t>
      </w:r>
      <w:r w:rsidR="00EC41EB">
        <w:rPr>
          <w:color w:val="auto"/>
        </w:rPr>
        <w:t xml:space="preserve"> in Segreteria, </w:t>
      </w:r>
      <w:r w:rsidRPr="004E59F4">
        <w:rPr>
          <w:color w:val="auto"/>
        </w:rPr>
        <w:t>entro tre giorni dalla data di int</w:t>
      </w:r>
      <w:r>
        <w:rPr>
          <w:color w:val="auto"/>
        </w:rPr>
        <w:t>eresse.</w:t>
      </w:r>
    </w:p>
    <w:p w:rsidR="00C73615" w:rsidRDefault="0079163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A02A58">
        <w:rPr>
          <w:color w:val="auto"/>
        </w:rPr>
        <w:t xml:space="preserve">La sig.ra </w:t>
      </w:r>
      <w:proofErr w:type="spellStart"/>
      <w:r w:rsidR="00A02A58">
        <w:rPr>
          <w:color w:val="auto"/>
        </w:rPr>
        <w:t>Malvasio</w:t>
      </w:r>
      <w:proofErr w:type="spellEnd"/>
      <w:r w:rsidR="00A02A58">
        <w:rPr>
          <w:color w:val="auto"/>
        </w:rPr>
        <w:t xml:space="preserve"> </w:t>
      </w:r>
      <w:r w:rsidRPr="004E59F4">
        <w:rPr>
          <w:color w:val="auto"/>
        </w:rPr>
        <w:t xml:space="preserve">Vi contatterà per darvi conferma dell’accettazione della richiesta. Per esigenze organizzative le visite saranno possibili per un numero limitato di richiedenti. </w:t>
      </w:r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3E" w:rsidRDefault="00AA023E" w:rsidP="00101DC5">
      <w:pPr>
        <w:spacing w:after="0" w:line="240" w:lineRule="auto"/>
      </w:pPr>
      <w:r>
        <w:separator/>
      </w:r>
    </w:p>
  </w:endnote>
  <w:endnote w:type="continuationSeparator" w:id="0">
    <w:p w:rsidR="00AA023E" w:rsidRDefault="00AA023E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3EAFC937" wp14:editId="78C710AE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7CAEA" wp14:editId="7C903577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3E" w:rsidRDefault="00AA023E" w:rsidP="00101DC5">
      <w:pPr>
        <w:spacing w:after="0" w:line="240" w:lineRule="auto"/>
      </w:pPr>
      <w:r>
        <w:separator/>
      </w:r>
    </w:p>
  </w:footnote>
  <w:footnote w:type="continuationSeparator" w:id="0">
    <w:p w:rsidR="00AA023E" w:rsidRDefault="00AA023E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642603A" wp14:editId="4B728236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A361A" wp14:editId="53FA26D0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16982"/>
    <w:rsid w:val="003272A2"/>
    <w:rsid w:val="00382A9F"/>
    <w:rsid w:val="003D52D3"/>
    <w:rsid w:val="004351DE"/>
    <w:rsid w:val="004424BD"/>
    <w:rsid w:val="00446859"/>
    <w:rsid w:val="004472D1"/>
    <w:rsid w:val="00447B4E"/>
    <w:rsid w:val="00470E2D"/>
    <w:rsid w:val="00486F09"/>
    <w:rsid w:val="004A15A3"/>
    <w:rsid w:val="004C0D69"/>
    <w:rsid w:val="004E3E2C"/>
    <w:rsid w:val="00504093"/>
    <w:rsid w:val="00544BF4"/>
    <w:rsid w:val="00550911"/>
    <w:rsid w:val="00620AA2"/>
    <w:rsid w:val="0065167E"/>
    <w:rsid w:val="006D0F1F"/>
    <w:rsid w:val="006E2DE4"/>
    <w:rsid w:val="007044B5"/>
    <w:rsid w:val="00721FB2"/>
    <w:rsid w:val="00753FE1"/>
    <w:rsid w:val="007638E0"/>
    <w:rsid w:val="00784E69"/>
    <w:rsid w:val="00791638"/>
    <w:rsid w:val="007A4FC9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64247"/>
    <w:rsid w:val="00981324"/>
    <w:rsid w:val="009966BB"/>
    <w:rsid w:val="009A5E20"/>
    <w:rsid w:val="009D1854"/>
    <w:rsid w:val="00A02A58"/>
    <w:rsid w:val="00A05A06"/>
    <w:rsid w:val="00A1276C"/>
    <w:rsid w:val="00A34AF8"/>
    <w:rsid w:val="00A55416"/>
    <w:rsid w:val="00A9594F"/>
    <w:rsid w:val="00AA023E"/>
    <w:rsid w:val="00AA1E1B"/>
    <w:rsid w:val="00AF44AF"/>
    <w:rsid w:val="00B53BDB"/>
    <w:rsid w:val="00B57715"/>
    <w:rsid w:val="00B84CE3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DD4FD8"/>
    <w:rsid w:val="00E0742C"/>
    <w:rsid w:val="00E319A8"/>
    <w:rsid w:val="00E556FA"/>
    <w:rsid w:val="00E60934"/>
    <w:rsid w:val="00E655F6"/>
    <w:rsid w:val="00E83D00"/>
    <w:rsid w:val="00EA49DB"/>
    <w:rsid w:val="00EB6215"/>
    <w:rsid w:val="00EC41EB"/>
    <w:rsid w:val="00F02394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CC13-3B2F-4108-B68E-FE151C67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cp:lastPrinted>2014-02-28T18:04:00Z</cp:lastPrinted>
  <dcterms:created xsi:type="dcterms:W3CDTF">2015-10-20T20:11:00Z</dcterms:created>
  <dcterms:modified xsi:type="dcterms:W3CDTF">2015-10-20T20:20:00Z</dcterms:modified>
</cp:coreProperties>
</file>