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6" w:rsidRPr="00721FB2" w:rsidRDefault="004C0D69" w:rsidP="004C0D6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it-IT"/>
        </w:rPr>
      </w:pPr>
      <w:r>
        <w:rPr>
          <w:rFonts w:ascii="Times New Roman" w:hAnsi="Times New Roman"/>
          <w:szCs w:val="24"/>
          <w:lang w:eastAsia="it-IT"/>
        </w:rPr>
        <w:tab/>
      </w:r>
      <w:r w:rsidR="00A55416" w:rsidRPr="00721FB2">
        <w:rPr>
          <w:rFonts w:ascii="Times New Roman" w:hAnsi="Times New Roman"/>
          <w:szCs w:val="24"/>
          <w:lang w:eastAsia="it-IT"/>
        </w:rPr>
        <w:t xml:space="preserve"> </w:t>
      </w:r>
    </w:p>
    <w:p w:rsidR="00791638" w:rsidRPr="00791638" w:rsidRDefault="00791638" w:rsidP="00791638">
      <w:pPr>
        <w:pStyle w:val="Default"/>
        <w:jc w:val="right"/>
        <w:rPr>
          <w:rFonts w:cstheme="minorBidi"/>
          <w:b/>
          <w:color w:val="auto"/>
        </w:rPr>
      </w:pPr>
      <w:r w:rsidRPr="00791638">
        <w:rPr>
          <w:rFonts w:cstheme="minorBidi"/>
          <w:color w:val="auto"/>
        </w:rPr>
        <w:t xml:space="preserve">Alla c.a. del </w:t>
      </w:r>
      <w:r w:rsidRPr="00791638">
        <w:rPr>
          <w:rFonts w:cstheme="minorBidi"/>
          <w:b/>
          <w:color w:val="auto"/>
        </w:rPr>
        <w:t>sig. LORIS ROGANI</w:t>
      </w: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</w:p>
    <w:p w:rsidR="00791638" w:rsidRPr="00791638" w:rsidRDefault="00791638" w:rsidP="00791638">
      <w:pPr>
        <w:pStyle w:val="Default"/>
        <w:rPr>
          <w:rFonts w:cstheme="minorBidi"/>
          <w:color w:val="auto"/>
        </w:rPr>
      </w:pPr>
      <w:r w:rsidRPr="00791638">
        <w:rPr>
          <w:rFonts w:cstheme="minorBidi"/>
          <w:b/>
          <w:color w:val="auto"/>
        </w:rPr>
        <w:t>OGGETTO:</w:t>
      </w:r>
      <w:r w:rsidRPr="00791638">
        <w:rPr>
          <w:rFonts w:cstheme="minorBidi"/>
          <w:color w:val="auto"/>
        </w:rPr>
        <w:t xml:space="preserve"> </w:t>
      </w:r>
      <w:r w:rsidRPr="00791638">
        <w:rPr>
          <w:rFonts w:cstheme="minorBidi"/>
          <w:b/>
          <w:color w:val="auto"/>
        </w:rPr>
        <w:t>partecipazione alle lezioni dei Licei Classico, Scientifico e Scient</w:t>
      </w:r>
      <w:r>
        <w:rPr>
          <w:rFonts w:cstheme="minorBidi"/>
          <w:b/>
          <w:color w:val="auto"/>
        </w:rPr>
        <w:t>ifico</w:t>
      </w:r>
      <w:r w:rsidRPr="00791638">
        <w:rPr>
          <w:rFonts w:cstheme="minorBidi"/>
          <w:b/>
          <w:color w:val="auto"/>
        </w:rPr>
        <w:t xml:space="preserve"> Sportivo</w:t>
      </w:r>
    </w:p>
    <w:p w:rsidR="00791638" w:rsidRDefault="00791638" w:rsidP="00791638">
      <w:pPr>
        <w:pStyle w:val="Default"/>
        <w:rPr>
          <w:rFonts w:cstheme="minorBidi"/>
          <w:color w:val="auto"/>
          <w:sz w:val="28"/>
          <w:szCs w:val="28"/>
        </w:rPr>
      </w:pP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Io sottoscritto/a (cognome)_______________</w:t>
      </w:r>
      <w:r>
        <w:rPr>
          <w:rFonts w:cstheme="minorBidi"/>
          <w:color w:val="auto"/>
        </w:rPr>
        <w:t>_______</w:t>
      </w:r>
      <w:r w:rsidRPr="00791638">
        <w:rPr>
          <w:rFonts w:cstheme="minorBidi"/>
          <w:color w:val="auto"/>
        </w:rPr>
        <w:t xml:space="preserve">____(nome)__________________________ </w:t>
      </w:r>
    </w:p>
    <w:p w:rsidR="00791638" w:rsidRPr="00791638" w:rsidRDefault="00791638" w:rsidP="00791638">
      <w:pPr>
        <w:pStyle w:val="Default"/>
        <w:spacing w:line="360" w:lineRule="auto"/>
        <w:rPr>
          <w:rFonts w:cstheme="minorBidi"/>
          <w:color w:val="auto"/>
        </w:rPr>
      </w:pPr>
      <w:r w:rsidRPr="00791638">
        <w:rPr>
          <w:rFonts w:cstheme="minorBidi"/>
          <w:color w:val="auto"/>
        </w:rPr>
        <w:t>Cell._______</w:t>
      </w:r>
      <w:r>
        <w:rPr>
          <w:rFonts w:cstheme="minorBidi"/>
          <w:color w:val="auto"/>
        </w:rPr>
        <w:t>__</w:t>
      </w:r>
      <w:r w:rsidRPr="00791638">
        <w:rPr>
          <w:rFonts w:cstheme="minorBidi"/>
          <w:color w:val="auto"/>
        </w:rPr>
        <w:t>___</w:t>
      </w:r>
      <w:r>
        <w:rPr>
          <w:rFonts w:cstheme="minorBidi"/>
          <w:color w:val="auto"/>
        </w:rPr>
        <w:t>______</w:t>
      </w:r>
      <w:r w:rsidRPr="00791638">
        <w:rPr>
          <w:rFonts w:cstheme="minorBidi"/>
          <w:color w:val="auto"/>
        </w:rPr>
        <w:t>______mail_________________________________</w:t>
      </w:r>
      <w:r>
        <w:rPr>
          <w:rFonts w:cstheme="minorBidi"/>
          <w:color w:val="auto"/>
        </w:rPr>
        <w:t>_______________</w:t>
      </w:r>
      <w:r w:rsidRPr="00791638">
        <w:rPr>
          <w:rFonts w:cstheme="minorBidi"/>
          <w:color w:val="auto"/>
        </w:rPr>
        <w:t xml:space="preserve">_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 xml:space="preserve">padre      </w:t>
      </w:r>
      <w:r w:rsidRPr="00791638">
        <w:rPr>
          <w:rFonts w:ascii="Wingdings" w:hAnsi="Wingdings" w:cs="Wingdings"/>
          <w:color w:val="auto"/>
        </w:rPr>
        <w:t></w:t>
      </w:r>
      <w:r w:rsidRPr="00791638">
        <w:rPr>
          <w:color w:val="auto"/>
        </w:rPr>
        <w:t>madre   dell'alunno</w:t>
      </w:r>
      <w:r>
        <w:rPr>
          <w:color w:val="auto"/>
        </w:rPr>
        <w:t>/a_</w:t>
      </w:r>
      <w:r w:rsidRPr="00791638">
        <w:rPr>
          <w:color w:val="auto"/>
        </w:rPr>
        <w:t>______</w:t>
      </w:r>
      <w:r>
        <w:rPr>
          <w:color w:val="auto"/>
        </w:rPr>
        <w:t>____</w:t>
      </w:r>
      <w:r w:rsidRPr="00791638">
        <w:rPr>
          <w:color w:val="auto"/>
        </w:rPr>
        <w:t>_____</w:t>
      </w:r>
      <w:r>
        <w:rPr>
          <w:color w:val="auto"/>
        </w:rPr>
        <w:t>_________</w:t>
      </w:r>
      <w:r w:rsidRPr="00791638">
        <w:rPr>
          <w:color w:val="auto"/>
        </w:rPr>
        <w:t xml:space="preserve">__________________________, </w:t>
      </w:r>
    </w:p>
    <w:p w:rsidR="00791638" w:rsidRPr="00791638" w:rsidRDefault="00791638" w:rsidP="00791638">
      <w:pPr>
        <w:pStyle w:val="Default"/>
        <w:spacing w:line="360" w:lineRule="auto"/>
        <w:rPr>
          <w:color w:val="auto"/>
        </w:rPr>
      </w:pPr>
      <w:r w:rsidRPr="00791638">
        <w:rPr>
          <w:color w:val="auto"/>
        </w:rPr>
        <w:t>studente/studentessa presso la Scuola: _______________</w:t>
      </w:r>
      <w:r>
        <w:rPr>
          <w:color w:val="auto"/>
        </w:rPr>
        <w:t>____________</w:t>
      </w:r>
      <w:r w:rsidRPr="00791638">
        <w:rPr>
          <w:color w:val="auto"/>
        </w:rPr>
        <w:t>__</w:t>
      </w:r>
      <w:r>
        <w:rPr>
          <w:color w:val="auto"/>
        </w:rPr>
        <w:t>di</w:t>
      </w:r>
      <w:r w:rsidRPr="00791638">
        <w:rPr>
          <w:color w:val="auto"/>
        </w:rPr>
        <w:t>_________________</w:t>
      </w:r>
    </w:p>
    <w:p w:rsidR="00791638" w:rsidRPr="00791638" w:rsidRDefault="00791638" w:rsidP="00791638">
      <w:pPr>
        <w:pStyle w:val="Default"/>
        <w:spacing w:line="360" w:lineRule="auto"/>
        <w:jc w:val="center"/>
        <w:rPr>
          <w:color w:val="auto"/>
        </w:rPr>
      </w:pPr>
      <w:r w:rsidRPr="00791638">
        <w:rPr>
          <w:color w:val="auto"/>
        </w:rPr>
        <w:t>chiedo</w:t>
      </w:r>
    </w:p>
    <w:p w:rsidR="00791638" w:rsidRPr="00791638" w:rsidRDefault="00791638" w:rsidP="00791638">
      <w:pPr>
        <w:pStyle w:val="Default"/>
        <w:spacing w:line="276" w:lineRule="auto"/>
        <w:jc w:val="both"/>
        <w:rPr>
          <w:color w:val="auto"/>
        </w:rPr>
      </w:pPr>
      <w:r w:rsidRPr="00791638">
        <w:rPr>
          <w:color w:val="auto"/>
        </w:rPr>
        <w:t xml:space="preserve">che mio/a figlio/a </w:t>
      </w:r>
      <w:r w:rsidR="00DD4FD8">
        <w:rPr>
          <w:color w:val="auto"/>
        </w:rPr>
        <w:t>partecipi alle lezioni dei LICEI</w:t>
      </w:r>
      <w:r w:rsidRPr="00791638">
        <w:rPr>
          <w:color w:val="auto"/>
        </w:rPr>
        <w:t xml:space="preserve"> dell’Istituto Leone XIII:</w:t>
      </w:r>
    </w:p>
    <w:p w:rsidR="00791638" w:rsidRDefault="00791638" w:rsidP="0079163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91638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DD4FD8">
        <w:rPr>
          <w:b/>
          <w:color w:val="auto"/>
          <w:sz w:val="28"/>
          <w:szCs w:val="28"/>
        </w:rPr>
        <w:t>L. C</w:t>
      </w:r>
      <w:r w:rsidRPr="004E59F4">
        <w:rPr>
          <w:b/>
          <w:color w:val="auto"/>
          <w:sz w:val="28"/>
          <w:szCs w:val="28"/>
        </w:rPr>
        <w:t>LASSICO</w:t>
      </w:r>
    </w:p>
    <w:p w:rsidR="00791638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>
        <w:rPr>
          <w:rFonts w:asciiTheme="minorHAnsi" w:hAnsiTheme="minorHAnsi" w:cs="Wingdings"/>
          <w:color w:val="auto"/>
          <w:sz w:val="28"/>
          <w:szCs w:val="28"/>
        </w:rPr>
        <w:t>lunedì 9</w:t>
      </w:r>
      <w:r>
        <w:rPr>
          <w:color w:val="auto"/>
          <w:sz w:val="28"/>
          <w:szCs w:val="28"/>
        </w:rPr>
        <w:t>/11/2015 dalle 8:30 alle 11:50</w:t>
      </w:r>
      <w:r>
        <w:rPr>
          <w:color w:val="auto"/>
          <w:sz w:val="28"/>
          <w:szCs w:val="28"/>
        </w:rPr>
        <w:tab/>
      </w:r>
      <w:r w:rsidRPr="00411474">
        <w:rPr>
          <w:color w:val="auto"/>
        </w:rPr>
        <w:t>lezioni: greco/latino/italiano</w:t>
      </w:r>
    </w:p>
    <w:p w:rsidR="00791638" w:rsidRDefault="00791638" w:rsidP="0079163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martedì 17/11/2015 dalle 8:30 alle 11:50 </w:t>
      </w:r>
      <w:r>
        <w:rPr>
          <w:color w:val="auto"/>
          <w:sz w:val="28"/>
          <w:szCs w:val="28"/>
        </w:rPr>
        <w:tab/>
      </w:r>
      <w:r w:rsidRPr="00411474">
        <w:rPr>
          <w:color w:val="auto"/>
        </w:rPr>
        <w:t>lezioni: matematica/inglese/greco</w:t>
      </w:r>
    </w:p>
    <w:p w:rsidR="00791638" w:rsidRPr="004E59F4" w:rsidRDefault="00791638" w:rsidP="00791638">
      <w:pPr>
        <w:pStyle w:val="Default"/>
        <w:spacing w:line="276" w:lineRule="auto"/>
        <w:rPr>
          <w:b/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DD4FD8">
        <w:rPr>
          <w:b/>
          <w:color w:val="auto"/>
          <w:sz w:val="28"/>
          <w:szCs w:val="28"/>
        </w:rPr>
        <w:t>L. S</w:t>
      </w:r>
      <w:r w:rsidRPr="004E59F4">
        <w:rPr>
          <w:b/>
          <w:color w:val="auto"/>
          <w:sz w:val="28"/>
          <w:szCs w:val="28"/>
        </w:rPr>
        <w:t>CIENTIFICO</w:t>
      </w:r>
    </w:p>
    <w:p w:rsidR="00791638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>
        <w:rPr>
          <w:rFonts w:asciiTheme="minorHAnsi" w:hAnsiTheme="minorHAnsi" w:cs="Wingdings"/>
          <w:color w:val="auto"/>
          <w:sz w:val="28"/>
          <w:szCs w:val="28"/>
        </w:rPr>
        <w:t>lunedì 9</w:t>
      </w:r>
      <w:r>
        <w:rPr>
          <w:color w:val="auto"/>
          <w:sz w:val="28"/>
          <w:szCs w:val="28"/>
        </w:rPr>
        <w:t>/11/2015 dalle 8:30 alle 11:50</w:t>
      </w:r>
      <w:r>
        <w:rPr>
          <w:color w:val="auto"/>
          <w:sz w:val="28"/>
          <w:szCs w:val="28"/>
        </w:rPr>
        <w:tab/>
      </w:r>
      <w:r w:rsidRPr="00411474">
        <w:rPr>
          <w:color w:val="auto"/>
        </w:rPr>
        <w:t>lezioni: scienze/II lingua/storia</w:t>
      </w:r>
    </w:p>
    <w:p w:rsidR="00791638" w:rsidRPr="00411474" w:rsidRDefault="00791638" w:rsidP="00791638">
      <w:pPr>
        <w:pStyle w:val="Default"/>
        <w:spacing w:line="360" w:lineRule="auto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Wingdings" w:hAnsi="Wingdings" w:cs="Wingdings"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giovedì 12/11/2015 dalle 8:30 alle 11:50 </w:t>
      </w:r>
      <w:r>
        <w:rPr>
          <w:color w:val="auto"/>
          <w:sz w:val="28"/>
          <w:szCs w:val="28"/>
        </w:rPr>
        <w:tab/>
      </w:r>
      <w:r w:rsidRPr="00411474">
        <w:rPr>
          <w:color w:val="auto"/>
        </w:rPr>
        <w:t>lezioni: scienze/II lingua/matematica</w:t>
      </w:r>
    </w:p>
    <w:p w:rsidR="00791638" w:rsidRPr="004E59F4" w:rsidRDefault="00791638" w:rsidP="00791638">
      <w:pPr>
        <w:pStyle w:val="Default"/>
        <w:spacing w:line="276" w:lineRule="auto"/>
        <w:rPr>
          <w:b/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br/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 w:rsidR="00DD4FD8">
        <w:rPr>
          <w:b/>
          <w:color w:val="auto"/>
          <w:sz w:val="28"/>
          <w:szCs w:val="28"/>
        </w:rPr>
        <w:t>L. S</w:t>
      </w:r>
      <w:r w:rsidRPr="004E59F4">
        <w:rPr>
          <w:b/>
          <w:color w:val="auto"/>
          <w:sz w:val="28"/>
          <w:szCs w:val="28"/>
        </w:rPr>
        <w:t>CIENTIFICO SPORTIVO</w:t>
      </w:r>
      <w:r>
        <w:rPr>
          <w:b/>
          <w:color w:val="auto"/>
          <w:sz w:val="28"/>
          <w:szCs w:val="28"/>
        </w:rPr>
        <w:t xml:space="preserve"> </w:t>
      </w:r>
      <w:r w:rsidRPr="004E59F4">
        <w:rPr>
          <w:color w:val="auto"/>
        </w:rPr>
        <w:t>(</w:t>
      </w:r>
      <w:r w:rsidRPr="00791638">
        <w:rPr>
          <w:color w:val="auto"/>
          <w:u w:val="single"/>
        </w:rPr>
        <w:t>portare costume e cuffia, sono previste due ore in piscina</w:t>
      </w:r>
      <w:r w:rsidRPr="004E59F4">
        <w:rPr>
          <w:color w:val="auto"/>
        </w:rPr>
        <w:t>)</w:t>
      </w:r>
    </w:p>
    <w:p w:rsidR="00791638" w:rsidRDefault="00791638" w:rsidP="00791638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>
        <w:rPr>
          <w:rFonts w:asciiTheme="minorHAnsi" w:hAnsiTheme="minorHAnsi" w:cs="Wingdings"/>
          <w:color w:val="auto"/>
          <w:sz w:val="28"/>
          <w:szCs w:val="28"/>
        </w:rPr>
        <w:t>mercoledì 11/11/</w:t>
      </w:r>
      <w:r>
        <w:rPr>
          <w:color w:val="auto"/>
          <w:sz w:val="28"/>
          <w:szCs w:val="28"/>
        </w:rPr>
        <w:t>2015 dalle 7:45 alle 11:50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411474">
        <w:rPr>
          <w:color w:val="auto"/>
        </w:rPr>
        <w:t>lezioni: nuoto/italiano/inglese</w:t>
      </w:r>
    </w:p>
    <w:p w:rsidR="00791638" w:rsidRDefault="00791638" w:rsidP="00791638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mercoledì 18/11/2015 dalle 7:45 alle 11:50 </w:t>
      </w:r>
      <w:r>
        <w:rPr>
          <w:color w:val="auto"/>
          <w:sz w:val="28"/>
          <w:szCs w:val="28"/>
        </w:rPr>
        <w:tab/>
      </w:r>
      <w:r w:rsidRPr="00411474">
        <w:rPr>
          <w:color w:val="auto"/>
        </w:rPr>
        <w:t>lezioni: nuoto/italiano/inglese</w:t>
      </w:r>
    </w:p>
    <w:p w:rsidR="00791638" w:rsidRPr="00544BF4" w:rsidRDefault="00791638" w:rsidP="00791638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br/>
      </w:r>
      <w:r w:rsidRPr="00544BF4">
        <w:rPr>
          <w:color w:val="auto"/>
        </w:rPr>
        <w:t xml:space="preserve">Data                           </w:t>
      </w:r>
      <w:r w:rsidR="00544BF4">
        <w:rPr>
          <w:color w:val="auto"/>
        </w:rPr>
        <w:tab/>
      </w:r>
      <w:r w:rsidR="00544BF4">
        <w:rPr>
          <w:color w:val="auto"/>
        </w:rPr>
        <w:tab/>
      </w:r>
      <w:r w:rsidRPr="00544BF4">
        <w:rPr>
          <w:color w:val="auto"/>
        </w:rPr>
        <w:t xml:space="preserve">Firma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     </w:t>
      </w:r>
      <w:r w:rsidR="00544BF4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____________________________________ </w:t>
      </w:r>
    </w:p>
    <w:p w:rsidR="00791638" w:rsidRDefault="00791638" w:rsidP="00791638">
      <w:pPr>
        <w:pStyle w:val="Default"/>
        <w:rPr>
          <w:color w:val="auto"/>
          <w:sz w:val="28"/>
          <w:szCs w:val="28"/>
        </w:rPr>
      </w:pPr>
    </w:p>
    <w:p w:rsidR="00791638" w:rsidRDefault="00791638" w:rsidP="00791638">
      <w:pPr>
        <w:pStyle w:val="Default"/>
        <w:jc w:val="both"/>
        <w:rPr>
          <w:color w:val="auto"/>
        </w:rPr>
      </w:pPr>
      <w:r w:rsidRPr="004E59F4">
        <w:rPr>
          <w:color w:val="auto"/>
        </w:rPr>
        <w:t xml:space="preserve">Il presente modulo compilato va inviato </w:t>
      </w:r>
      <w:r w:rsidRPr="004E59F4">
        <w:rPr>
          <w:b/>
          <w:bCs/>
          <w:color w:val="auto"/>
        </w:rPr>
        <w:t xml:space="preserve">via fax al n. 02.48009979 </w:t>
      </w:r>
      <w:r w:rsidRPr="004E59F4">
        <w:rPr>
          <w:color w:val="auto"/>
        </w:rPr>
        <w:t xml:space="preserve">o </w:t>
      </w:r>
      <w:r w:rsidRPr="004E59F4">
        <w:rPr>
          <w:b/>
          <w:bCs/>
          <w:color w:val="auto"/>
        </w:rPr>
        <w:t>via mail all’indirizzo segreteria@leonexiii.it</w:t>
      </w:r>
      <w:r w:rsidRPr="004E59F4">
        <w:rPr>
          <w:color w:val="auto"/>
        </w:rPr>
        <w:t xml:space="preserve">, </w:t>
      </w:r>
      <w:r w:rsidR="00EC41EB">
        <w:rPr>
          <w:color w:val="auto"/>
        </w:rPr>
        <w:t xml:space="preserve">oppure consegnato a mano in Segreteria, </w:t>
      </w:r>
      <w:r w:rsidRPr="004E59F4">
        <w:rPr>
          <w:color w:val="auto"/>
        </w:rPr>
        <w:t>entro tre giorni dalla data di int</w:t>
      </w:r>
      <w:r>
        <w:rPr>
          <w:color w:val="auto"/>
        </w:rPr>
        <w:t>eresse.</w:t>
      </w:r>
    </w:p>
    <w:p w:rsidR="00C73615" w:rsidRDefault="00791638" w:rsidP="00EC41EB">
      <w:pPr>
        <w:pStyle w:val="Default"/>
        <w:jc w:val="both"/>
        <w:rPr>
          <w:rFonts w:ascii="Times New Roman" w:hAnsi="Times New Roman"/>
        </w:rPr>
      </w:pPr>
      <w:r>
        <w:rPr>
          <w:color w:val="auto"/>
        </w:rPr>
        <w:br/>
      </w:r>
      <w:r w:rsidR="00EC41EB">
        <w:rPr>
          <w:color w:val="auto"/>
        </w:rPr>
        <w:t xml:space="preserve">Il sig. </w:t>
      </w:r>
      <w:proofErr w:type="spellStart"/>
      <w:r w:rsidR="00EC41EB">
        <w:rPr>
          <w:color w:val="auto"/>
        </w:rPr>
        <w:t>Rogani</w:t>
      </w:r>
      <w:proofErr w:type="spellEnd"/>
      <w:r w:rsidRPr="004E59F4">
        <w:rPr>
          <w:color w:val="auto"/>
        </w:rPr>
        <w:t xml:space="preserve"> Vi contatterà per darvi conferma dell’accettazione della richiesta. Per esigenze organizzativ</w:t>
      </w:r>
      <w:bookmarkStart w:id="0" w:name="_GoBack"/>
      <w:bookmarkEnd w:id="0"/>
      <w:r w:rsidRPr="004E59F4">
        <w:rPr>
          <w:color w:val="auto"/>
        </w:rPr>
        <w:t xml:space="preserve">e le visite saranno possibili per un numero limitato di richiedenti. </w:t>
      </w:r>
    </w:p>
    <w:sectPr w:rsidR="00C73615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4" w:rsidRDefault="00F02394" w:rsidP="00101DC5">
      <w:pPr>
        <w:spacing w:after="0" w:line="240" w:lineRule="auto"/>
      </w:pPr>
      <w:r>
        <w:separator/>
      </w:r>
    </w:p>
  </w:endnote>
  <w:endnote w:type="continuationSeparator" w:id="0">
    <w:p w:rsidR="00F02394" w:rsidRDefault="00F02394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3EAFC937" wp14:editId="78C710AE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7CAEA" wp14:editId="7C903577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4" w:rsidRDefault="00F02394" w:rsidP="00101DC5">
      <w:pPr>
        <w:spacing w:after="0" w:line="240" w:lineRule="auto"/>
      </w:pPr>
      <w:r>
        <w:separator/>
      </w:r>
    </w:p>
  </w:footnote>
  <w:footnote w:type="continuationSeparator" w:id="0">
    <w:p w:rsidR="00F02394" w:rsidRDefault="00F02394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642603A" wp14:editId="4B728236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A361A" wp14:editId="53FA26D0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16982"/>
    <w:rsid w:val="003272A2"/>
    <w:rsid w:val="00382A9F"/>
    <w:rsid w:val="003D52D3"/>
    <w:rsid w:val="004351DE"/>
    <w:rsid w:val="004424BD"/>
    <w:rsid w:val="004472D1"/>
    <w:rsid w:val="00447B4E"/>
    <w:rsid w:val="00470E2D"/>
    <w:rsid w:val="00486F09"/>
    <w:rsid w:val="004A15A3"/>
    <w:rsid w:val="004C0D69"/>
    <w:rsid w:val="004E3E2C"/>
    <w:rsid w:val="00504093"/>
    <w:rsid w:val="00544BF4"/>
    <w:rsid w:val="00550911"/>
    <w:rsid w:val="00620AA2"/>
    <w:rsid w:val="0065167E"/>
    <w:rsid w:val="006D0F1F"/>
    <w:rsid w:val="006E2DE4"/>
    <w:rsid w:val="007044B5"/>
    <w:rsid w:val="00721FB2"/>
    <w:rsid w:val="00753FE1"/>
    <w:rsid w:val="007638E0"/>
    <w:rsid w:val="00784E69"/>
    <w:rsid w:val="00791638"/>
    <w:rsid w:val="007A4FC9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64247"/>
    <w:rsid w:val="00981324"/>
    <w:rsid w:val="009966BB"/>
    <w:rsid w:val="009A5E20"/>
    <w:rsid w:val="009D1854"/>
    <w:rsid w:val="00A05A06"/>
    <w:rsid w:val="00A1276C"/>
    <w:rsid w:val="00A34AF8"/>
    <w:rsid w:val="00A55416"/>
    <w:rsid w:val="00A9594F"/>
    <w:rsid w:val="00AA1E1B"/>
    <w:rsid w:val="00AF44AF"/>
    <w:rsid w:val="00B53BDB"/>
    <w:rsid w:val="00B57715"/>
    <w:rsid w:val="00B84CE3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DD4FD8"/>
    <w:rsid w:val="00E0742C"/>
    <w:rsid w:val="00E319A8"/>
    <w:rsid w:val="00E60934"/>
    <w:rsid w:val="00E655F6"/>
    <w:rsid w:val="00EA49DB"/>
    <w:rsid w:val="00EB6215"/>
    <w:rsid w:val="00EC41EB"/>
    <w:rsid w:val="00F02394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7820-24CF-4835-9DD1-A65190E8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Sibillo</cp:lastModifiedBy>
  <cp:revision>9</cp:revision>
  <cp:lastPrinted>2014-02-28T18:04:00Z</cp:lastPrinted>
  <dcterms:created xsi:type="dcterms:W3CDTF">2015-10-20T10:17:00Z</dcterms:created>
  <dcterms:modified xsi:type="dcterms:W3CDTF">2015-10-20T10:30:00Z</dcterms:modified>
</cp:coreProperties>
</file>