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567E6" w14:textId="77777777" w:rsidR="00A55416" w:rsidRPr="00721FB2" w:rsidRDefault="004C0D69" w:rsidP="004C0D6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eastAsia="it-IT"/>
        </w:rPr>
      </w:pPr>
      <w:bookmarkStart w:id="0" w:name="_GoBack"/>
      <w:bookmarkEnd w:id="0"/>
      <w:r>
        <w:rPr>
          <w:rFonts w:ascii="Times New Roman" w:hAnsi="Times New Roman"/>
          <w:szCs w:val="24"/>
          <w:lang w:eastAsia="it-IT"/>
        </w:rPr>
        <w:tab/>
      </w:r>
      <w:r w:rsidR="00A55416" w:rsidRPr="00721FB2">
        <w:rPr>
          <w:rFonts w:ascii="Times New Roman" w:hAnsi="Times New Roman"/>
          <w:szCs w:val="24"/>
          <w:lang w:eastAsia="it-IT"/>
        </w:rPr>
        <w:t xml:space="preserve"> </w:t>
      </w:r>
    </w:p>
    <w:p w14:paraId="582FC2B0" w14:textId="77777777" w:rsidR="00791638" w:rsidRDefault="00791638" w:rsidP="00791638">
      <w:pPr>
        <w:pStyle w:val="Default"/>
        <w:jc w:val="right"/>
        <w:rPr>
          <w:rFonts w:cstheme="minorBidi"/>
          <w:b/>
          <w:color w:val="auto"/>
        </w:rPr>
      </w:pPr>
      <w:r w:rsidRPr="00791638">
        <w:rPr>
          <w:rFonts w:cstheme="minorBidi"/>
          <w:color w:val="auto"/>
        </w:rPr>
        <w:t>Alla c.a. del</w:t>
      </w:r>
      <w:r w:rsidR="00A02A58">
        <w:rPr>
          <w:rFonts w:cstheme="minorBidi"/>
          <w:color w:val="auto"/>
        </w:rPr>
        <w:t>la</w:t>
      </w:r>
      <w:r w:rsidRPr="00791638">
        <w:rPr>
          <w:rFonts w:cstheme="minorBidi"/>
          <w:color w:val="auto"/>
        </w:rPr>
        <w:t xml:space="preserve"> </w:t>
      </w:r>
      <w:r w:rsidRPr="00791638">
        <w:rPr>
          <w:rFonts w:cstheme="minorBidi"/>
          <w:b/>
          <w:color w:val="auto"/>
        </w:rPr>
        <w:t>sig.</w:t>
      </w:r>
      <w:r w:rsidR="00A02A58">
        <w:rPr>
          <w:rFonts w:cstheme="minorBidi"/>
          <w:b/>
          <w:color w:val="auto"/>
        </w:rPr>
        <w:t>ra</w:t>
      </w:r>
      <w:r w:rsidRPr="00791638">
        <w:rPr>
          <w:rFonts w:cstheme="minorBidi"/>
          <w:b/>
          <w:color w:val="auto"/>
        </w:rPr>
        <w:t xml:space="preserve"> </w:t>
      </w:r>
      <w:r w:rsidR="00A02A58">
        <w:rPr>
          <w:rFonts w:cstheme="minorBidi"/>
          <w:b/>
          <w:color w:val="auto"/>
        </w:rPr>
        <w:t>VALENTINA MALVASIO</w:t>
      </w:r>
    </w:p>
    <w:p w14:paraId="3B4CB580" w14:textId="77777777" w:rsidR="007C29F6" w:rsidRDefault="007C29F6" w:rsidP="00791638">
      <w:pPr>
        <w:pStyle w:val="Default"/>
        <w:jc w:val="right"/>
        <w:rPr>
          <w:rFonts w:cstheme="minorBidi"/>
          <w:b/>
          <w:color w:val="auto"/>
        </w:rPr>
      </w:pPr>
      <w:r>
        <w:rPr>
          <w:rFonts w:cstheme="minorBidi"/>
          <w:b/>
          <w:color w:val="auto"/>
        </w:rPr>
        <w:t>Segreteria Didattica</w:t>
      </w:r>
    </w:p>
    <w:p w14:paraId="08DBC7FE" w14:textId="77777777" w:rsidR="007C29F6" w:rsidRPr="00791638" w:rsidRDefault="007C29F6" w:rsidP="007C29F6">
      <w:pPr>
        <w:pStyle w:val="Default"/>
        <w:jc w:val="center"/>
        <w:rPr>
          <w:rFonts w:cstheme="minorBidi"/>
          <w:b/>
          <w:color w:val="auto"/>
        </w:rPr>
      </w:pPr>
    </w:p>
    <w:p w14:paraId="7294229A" w14:textId="77777777" w:rsidR="00791638" w:rsidRPr="00791638" w:rsidRDefault="00791638" w:rsidP="00791638">
      <w:pPr>
        <w:pStyle w:val="Default"/>
        <w:rPr>
          <w:rFonts w:cstheme="minorBidi"/>
          <w:color w:val="auto"/>
        </w:rPr>
      </w:pPr>
    </w:p>
    <w:p w14:paraId="38006B27" w14:textId="77777777" w:rsidR="00791638" w:rsidRPr="00791638" w:rsidRDefault="00791638" w:rsidP="00791638">
      <w:pPr>
        <w:pStyle w:val="Default"/>
        <w:rPr>
          <w:rFonts w:cstheme="minorBidi"/>
          <w:color w:val="auto"/>
        </w:rPr>
      </w:pPr>
      <w:r w:rsidRPr="00791638">
        <w:rPr>
          <w:rFonts w:cstheme="minorBidi"/>
          <w:b/>
          <w:color w:val="auto"/>
        </w:rPr>
        <w:t>OGGETTO:</w:t>
      </w:r>
      <w:r w:rsidRPr="00791638">
        <w:rPr>
          <w:rFonts w:cstheme="minorBidi"/>
          <w:color w:val="auto"/>
        </w:rPr>
        <w:t xml:space="preserve"> </w:t>
      </w:r>
      <w:r w:rsidR="00A02A58">
        <w:rPr>
          <w:rFonts w:cstheme="minorBidi"/>
          <w:b/>
          <w:color w:val="auto"/>
        </w:rPr>
        <w:t>partecipazione alle lezioni della SCUOLA SECONDARIA DI I GRADO</w:t>
      </w:r>
    </w:p>
    <w:p w14:paraId="031B7EBB" w14:textId="77777777" w:rsidR="00791638" w:rsidRDefault="00791638" w:rsidP="00791638">
      <w:pPr>
        <w:pStyle w:val="Default"/>
        <w:rPr>
          <w:rFonts w:cstheme="minorBidi"/>
          <w:color w:val="auto"/>
          <w:sz w:val="28"/>
          <w:szCs w:val="28"/>
        </w:rPr>
      </w:pPr>
    </w:p>
    <w:p w14:paraId="50D96AF4" w14:textId="77777777" w:rsidR="00791638" w:rsidRPr="00791638" w:rsidRDefault="00791638" w:rsidP="00791638">
      <w:pPr>
        <w:pStyle w:val="Default"/>
        <w:spacing w:line="360" w:lineRule="auto"/>
        <w:rPr>
          <w:rFonts w:cstheme="minorBidi"/>
          <w:color w:val="auto"/>
        </w:rPr>
      </w:pPr>
      <w:r w:rsidRPr="00791638">
        <w:rPr>
          <w:rFonts w:cstheme="minorBidi"/>
          <w:color w:val="auto"/>
        </w:rPr>
        <w:t>Io sottoscritto/a (cognome)_______________</w:t>
      </w:r>
      <w:r>
        <w:rPr>
          <w:rFonts w:cstheme="minorBidi"/>
          <w:color w:val="auto"/>
        </w:rPr>
        <w:t>_______</w:t>
      </w:r>
      <w:r w:rsidRPr="00791638">
        <w:rPr>
          <w:rFonts w:cstheme="minorBidi"/>
          <w:color w:val="auto"/>
        </w:rPr>
        <w:t xml:space="preserve">____(nome)__________________________ </w:t>
      </w:r>
    </w:p>
    <w:p w14:paraId="3FE8F420" w14:textId="3985FBC0" w:rsidR="00791638" w:rsidRPr="00791638" w:rsidRDefault="00D36E22" w:rsidP="00791638">
      <w:pPr>
        <w:pStyle w:val="Default"/>
        <w:spacing w:line="360" w:lineRule="auto"/>
        <w:rPr>
          <w:rFonts w:cstheme="minorBidi"/>
          <w:color w:val="auto"/>
        </w:rPr>
      </w:pPr>
      <w:r>
        <w:rPr>
          <w:rFonts w:cstheme="minorBidi"/>
          <w:color w:val="auto"/>
        </w:rPr>
        <w:t>c</w:t>
      </w:r>
      <w:r w:rsidR="00791638" w:rsidRPr="00791638">
        <w:rPr>
          <w:rFonts w:cstheme="minorBidi"/>
          <w:color w:val="auto"/>
        </w:rPr>
        <w:t>ell._______</w:t>
      </w:r>
      <w:r w:rsidR="00791638">
        <w:rPr>
          <w:rFonts w:cstheme="minorBidi"/>
          <w:color w:val="auto"/>
        </w:rPr>
        <w:t>__</w:t>
      </w:r>
      <w:r w:rsidR="00791638" w:rsidRPr="00791638">
        <w:rPr>
          <w:rFonts w:cstheme="minorBidi"/>
          <w:color w:val="auto"/>
        </w:rPr>
        <w:t>___</w:t>
      </w:r>
      <w:r w:rsidR="00791638">
        <w:rPr>
          <w:rFonts w:cstheme="minorBidi"/>
          <w:color w:val="auto"/>
        </w:rPr>
        <w:t>______</w:t>
      </w:r>
      <w:r w:rsidR="00791638" w:rsidRPr="00791638">
        <w:rPr>
          <w:rFonts w:cstheme="minorBidi"/>
          <w:color w:val="auto"/>
        </w:rPr>
        <w:t>______mail_________________________________</w:t>
      </w:r>
      <w:r w:rsidR="00791638">
        <w:rPr>
          <w:rFonts w:cstheme="minorBidi"/>
          <w:color w:val="auto"/>
        </w:rPr>
        <w:t>_______________</w:t>
      </w:r>
      <w:r w:rsidR="00791638" w:rsidRPr="00791638">
        <w:rPr>
          <w:rFonts w:cstheme="minorBidi"/>
          <w:color w:val="auto"/>
        </w:rPr>
        <w:t xml:space="preserve">_ </w:t>
      </w:r>
    </w:p>
    <w:p w14:paraId="66EA462A" w14:textId="7CA5D355" w:rsidR="00791638" w:rsidRPr="00791638" w:rsidRDefault="00791638" w:rsidP="00791638">
      <w:pPr>
        <w:pStyle w:val="Default"/>
        <w:spacing w:line="360" w:lineRule="auto"/>
        <w:rPr>
          <w:color w:val="auto"/>
        </w:rPr>
      </w:pPr>
      <w:r w:rsidRPr="00791638">
        <w:rPr>
          <w:rFonts w:ascii="Wingdings" w:hAnsi="Wingdings" w:cs="Wingdings"/>
          <w:color w:val="auto"/>
        </w:rPr>
        <w:t></w:t>
      </w:r>
      <w:r w:rsidRPr="00791638">
        <w:rPr>
          <w:color w:val="auto"/>
        </w:rPr>
        <w:t xml:space="preserve">padre      </w:t>
      </w:r>
      <w:r w:rsidRPr="00791638">
        <w:rPr>
          <w:rFonts w:ascii="Wingdings" w:hAnsi="Wingdings" w:cs="Wingdings"/>
          <w:color w:val="auto"/>
        </w:rPr>
        <w:t></w:t>
      </w:r>
      <w:r w:rsidRPr="00791638">
        <w:rPr>
          <w:color w:val="auto"/>
        </w:rPr>
        <w:t>madre   dell'alunno</w:t>
      </w:r>
      <w:r>
        <w:rPr>
          <w:color w:val="auto"/>
        </w:rPr>
        <w:t>/a_</w:t>
      </w:r>
      <w:r w:rsidRPr="00791638">
        <w:rPr>
          <w:color w:val="auto"/>
        </w:rPr>
        <w:t>______</w:t>
      </w:r>
      <w:r>
        <w:rPr>
          <w:color w:val="auto"/>
        </w:rPr>
        <w:t>____</w:t>
      </w:r>
      <w:r w:rsidRPr="00791638">
        <w:rPr>
          <w:color w:val="auto"/>
        </w:rPr>
        <w:t>_____</w:t>
      </w:r>
      <w:r>
        <w:rPr>
          <w:color w:val="auto"/>
        </w:rPr>
        <w:t>_________</w:t>
      </w:r>
      <w:r w:rsidR="00D36E22">
        <w:rPr>
          <w:color w:val="auto"/>
        </w:rPr>
        <w:t>___________________________</w:t>
      </w:r>
      <w:r w:rsidRPr="00791638">
        <w:rPr>
          <w:color w:val="auto"/>
        </w:rPr>
        <w:t xml:space="preserve"> </w:t>
      </w:r>
    </w:p>
    <w:p w14:paraId="00A952A1" w14:textId="20520195" w:rsidR="00D36E22" w:rsidRDefault="00791638" w:rsidP="00791638">
      <w:pPr>
        <w:pStyle w:val="Default"/>
        <w:spacing w:line="360" w:lineRule="auto"/>
        <w:rPr>
          <w:color w:val="auto"/>
        </w:rPr>
      </w:pPr>
      <w:r w:rsidRPr="00791638">
        <w:rPr>
          <w:color w:val="auto"/>
        </w:rPr>
        <w:t>studente/studentessa presso la Scuola: _______________</w:t>
      </w:r>
      <w:r>
        <w:rPr>
          <w:color w:val="auto"/>
        </w:rPr>
        <w:t>____________</w:t>
      </w:r>
      <w:r w:rsidRPr="00791638">
        <w:rPr>
          <w:color w:val="auto"/>
        </w:rPr>
        <w:t>__</w:t>
      </w:r>
      <w:r w:rsidR="00D36E22">
        <w:rPr>
          <w:color w:val="auto"/>
        </w:rPr>
        <w:t>___________________</w:t>
      </w:r>
    </w:p>
    <w:p w14:paraId="4492B198" w14:textId="05137817" w:rsidR="00791638" w:rsidRPr="00791638" w:rsidRDefault="00791638" w:rsidP="00791638">
      <w:pPr>
        <w:pStyle w:val="Default"/>
        <w:spacing w:line="360" w:lineRule="auto"/>
        <w:rPr>
          <w:color w:val="auto"/>
        </w:rPr>
      </w:pPr>
      <w:r>
        <w:rPr>
          <w:color w:val="auto"/>
        </w:rPr>
        <w:t>di</w:t>
      </w:r>
      <w:r w:rsidRPr="00791638">
        <w:rPr>
          <w:color w:val="auto"/>
        </w:rPr>
        <w:t>_______________</w:t>
      </w:r>
      <w:r w:rsidR="00D36E22">
        <w:rPr>
          <w:color w:val="auto"/>
        </w:rPr>
        <w:t>________________________________</w:t>
      </w:r>
      <w:r w:rsidRPr="00791638">
        <w:rPr>
          <w:color w:val="auto"/>
        </w:rPr>
        <w:t>__</w:t>
      </w:r>
    </w:p>
    <w:p w14:paraId="4AB3E31E" w14:textId="397D8525" w:rsidR="00791638" w:rsidRPr="00791638" w:rsidRDefault="00D36E22" w:rsidP="00791638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CHIEDO</w:t>
      </w:r>
    </w:p>
    <w:p w14:paraId="721CDA00" w14:textId="2972F7D6" w:rsidR="00791638" w:rsidRPr="00791638" w:rsidRDefault="00791638" w:rsidP="00791638">
      <w:pPr>
        <w:pStyle w:val="Default"/>
        <w:spacing w:line="276" w:lineRule="auto"/>
        <w:jc w:val="both"/>
        <w:rPr>
          <w:color w:val="auto"/>
        </w:rPr>
      </w:pPr>
      <w:r w:rsidRPr="00791638">
        <w:rPr>
          <w:color w:val="auto"/>
        </w:rPr>
        <w:t xml:space="preserve">che mio/a figlio/a </w:t>
      </w:r>
      <w:r w:rsidR="00DD4FD8">
        <w:rPr>
          <w:color w:val="auto"/>
        </w:rPr>
        <w:t xml:space="preserve">partecipi alle lezioni </w:t>
      </w:r>
      <w:r w:rsidR="00A02A58">
        <w:rPr>
          <w:color w:val="auto"/>
        </w:rPr>
        <w:t xml:space="preserve">della </w:t>
      </w:r>
      <w:r w:rsidR="00A02A58" w:rsidRPr="00A02A58">
        <w:rPr>
          <w:b/>
          <w:color w:val="auto"/>
        </w:rPr>
        <w:t>SCUOLA SECONDARIA DI I GRADO</w:t>
      </w:r>
      <w:r w:rsidR="00A02A58">
        <w:rPr>
          <w:color w:val="auto"/>
        </w:rPr>
        <w:t xml:space="preserve"> </w:t>
      </w:r>
      <w:r w:rsidR="005C6117">
        <w:rPr>
          <w:color w:val="auto"/>
        </w:rPr>
        <w:t>che si terranno presso l</w:t>
      </w:r>
      <w:r w:rsidRPr="00791638">
        <w:rPr>
          <w:color w:val="auto"/>
        </w:rPr>
        <w:t>’Istituto Leone XIII</w:t>
      </w:r>
      <w:r w:rsidR="00DD469C">
        <w:rPr>
          <w:color w:val="auto"/>
        </w:rPr>
        <w:t>:</w:t>
      </w:r>
    </w:p>
    <w:p w14:paraId="57E4259D" w14:textId="77777777" w:rsidR="00791638" w:rsidRDefault="00791638" w:rsidP="0079163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36DE8A2E" w14:textId="592AEBB8" w:rsidR="00D36E22" w:rsidRDefault="00791638" w:rsidP="00791638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ab/>
      </w:r>
      <w:r w:rsidR="00A02A58">
        <w:rPr>
          <w:rFonts w:asciiTheme="minorHAnsi" w:hAnsiTheme="minorHAnsi" w:cs="Wingdings"/>
          <w:color w:val="auto"/>
          <w:sz w:val="28"/>
          <w:szCs w:val="28"/>
        </w:rPr>
        <w:t xml:space="preserve">lunedì </w:t>
      </w:r>
      <w:r w:rsidR="00DD469C">
        <w:rPr>
          <w:rFonts w:asciiTheme="minorHAnsi" w:hAnsiTheme="minorHAnsi" w:cs="Wingdings"/>
          <w:color w:val="auto"/>
          <w:sz w:val="28"/>
          <w:szCs w:val="28"/>
        </w:rPr>
        <w:t>11</w:t>
      </w:r>
      <w:r w:rsidR="00DD469C">
        <w:rPr>
          <w:color w:val="auto"/>
          <w:sz w:val="28"/>
          <w:szCs w:val="28"/>
        </w:rPr>
        <w:t>/12</w:t>
      </w:r>
      <w:r w:rsidR="00B86BA5">
        <w:rPr>
          <w:color w:val="auto"/>
          <w:sz w:val="28"/>
          <w:szCs w:val="28"/>
        </w:rPr>
        <w:t>/2017</w:t>
      </w:r>
      <w:r>
        <w:rPr>
          <w:color w:val="auto"/>
          <w:sz w:val="28"/>
          <w:szCs w:val="28"/>
        </w:rPr>
        <w:t xml:space="preserve"> dalle 8:30 alle 1</w:t>
      </w:r>
      <w:r w:rsidR="00E556FA">
        <w:rPr>
          <w:color w:val="auto"/>
          <w:sz w:val="28"/>
          <w:szCs w:val="28"/>
        </w:rPr>
        <w:t>2:4</w:t>
      </w:r>
      <w:r>
        <w:rPr>
          <w:color w:val="auto"/>
          <w:sz w:val="28"/>
          <w:szCs w:val="28"/>
        </w:rPr>
        <w:t>0</w:t>
      </w:r>
    </w:p>
    <w:p w14:paraId="1C133171" w14:textId="77777777" w:rsidR="00A02A58" w:rsidRDefault="00791638" w:rsidP="00A02A58">
      <w:pPr>
        <w:pStyle w:val="Default"/>
        <w:spacing w:line="276" w:lineRule="auto"/>
        <w:rPr>
          <w:color w:val="auto"/>
        </w:rPr>
      </w:pPr>
      <w:r>
        <w:rPr>
          <w:rFonts w:ascii="Wingdings" w:hAnsi="Wingdings" w:cs="Wingdings"/>
          <w:color w:val="auto"/>
          <w:sz w:val="28"/>
          <w:szCs w:val="28"/>
        </w:rPr>
        <w:br/>
      </w:r>
      <w:r w:rsidR="00A02A58">
        <w:rPr>
          <w:color w:val="auto"/>
        </w:rPr>
        <w:t>I ragazzi assisteranno a quattro ore di lezione, tra le quali una di Italiano, una di Matematica e una di lingua straniera.</w:t>
      </w:r>
    </w:p>
    <w:p w14:paraId="275C6E1B" w14:textId="5D2E6E57" w:rsidR="00791638" w:rsidRPr="00544BF4" w:rsidRDefault="00791638" w:rsidP="00A02A58">
      <w:pPr>
        <w:pStyle w:val="Default"/>
        <w:spacing w:line="276" w:lineRule="auto"/>
        <w:rPr>
          <w:color w:val="auto"/>
        </w:rPr>
      </w:pPr>
      <w:r>
        <w:rPr>
          <w:color w:val="auto"/>
          <w:sz w:val="28"/>
          <w:szCs w:val="28"/>
        </w:rPr>
        <w:br/>
      </w:r>
      <w:r w:rsidR="00D36E22">
        <w:rPr>
          <w:color w:val="auto"/>
        </w:rPr>
        <w:t xml:space="preserve">Data               </w:t>
      </w:r>
      <w:r w:rsidRPr="00544BF4">
        <w:rPr>
          <w:color w:val="auto"/>
        </w:rPr>
        <w:t xml:space="preserve">           </w:t>
      </w:r>
      <w:r w:rsidR="00544BF4">
        <w:rPr>
          <w:color w:val="auto"/>
        </w:rPr>
        <w:tab/>
      </w:r>
      <w:r w:rsidR="00544BF4">
        <w:rPr>
          <w:color w:val="auto"/>
        </w:rPr>
        <w:tab/>
      </w:r>
      <w:r w:rsidRPr="00544BF4">
        <w:rPr>
          <w:color w:val="auto"/>
        </w:rPr>
        <w:t xml:space="preserve">Firma </w:t>
      </w:r>
    </w:p>
    <w:p w14:paraId="1FF8C22D" w14:textId="77777777" w:rsidR="00791638" w:rsidRDefault="00791638" w:rsidP="0079163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     </w:t>
      </w:r>
      <w:r w:rsidR="00544BF4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____________________________________ </w:t>
      </w:r>
    </w:p>
    <w:p w14:paraId="253DECF3" w14:textId="77777777" w:rsidR="00791638" w:rsidRDefault="00791638" w:rsidP="00791638">
      <w:pPr>
        <w:pStyle w:val="Default"/>
        <w:rPr>
          <w:color w:val="auto"/>
          <w:sz w:val="28"/>
          <w:szCs w:val="28"/>
        </w:rPr>
      </w:pPr>
    </w:p>
    <w:p w14:paraId="53B7ED62" w14:textId="77777777" w:rsidR="00791638" w:rsidRDefault="00791638" w:rsidP="00791638">
      <w:pPr>
        <w:pStyle w:val="Default"/>
        <w:jc w:val="both"/>
        <w:rPr>
          <w:color w:val="auto"/>
        </w:rPr>
      </w:pPr>
      <w:r w:rsidRPr="004E59F4">
        <w:rPr>
          <w:color w:val="auto"/>
        </w:rPr>
        <w:t xml:space="preserve">Il presente modulo compilato va inviato </w:t>
      </w:r>
      <w:r w:rsidRPr="004E59F4">
        <w:rPr>
          <w:b/>
          <w:bCs/>
          <w:color w:val="auto"/>
        </w:rPr>
        <w:t xml:space="preserve">via fax al n. 02.48009979 </w:t>
      </w:r>
      <w:r w:rsidRPr="004E59F4">
        <w:rPr>
          <w:color w:val="auto"/>
        </w:rPr>
        <w:t xml:space="preserve">o </w:t>
      </w:r>
      <w:r w:rsidRPr="004E59F4">
        <w:rPr>
          <w:b/>
          <w:bCs/>
          <w:color w:val="auto"/>
        </w:rPr>
        <w:t>via mail all’indirizzo segreteria@leonexiii.it</w:t>
      </w:r>
      <w:r w:rsidRPr="004E59F4">
        <w:rPr>
          <w:color w:val="auto"/>
        </w:rPr>
        <w:t xml:space="preserve">, </w:t>
      </w:r>
      <w:r w:rsidR="00EC41EB">
        <w:rPr>
          <w:color w:val="auto"/>
        </w:rPr>
        <w:t xml:space="preserve">oppure consegnato </w:t>
      </w:r>
      <w:r w:rsidR="00EC41EB" w:rsidRPr="00A02A58">
        <w:rPr>
          <w:b/>
          <w:color w:val="auto"/>
        </w:rPr>
        <w:t>a mano</w:t>
      </w:r>
      <w:r w:rsidR="00EC41EB">
        <w:rPr>
          <w:color w:val="auto"/>
        </w:rPr>
        <w:t xml:space="preserve"> in Segreteria, </w:t>
      </w:r>
      <w:r w:rsidRPr="004E59F4">
        <w:rPr>
          <w:color w:val="auto"/>
        </w:rPr>
        <w:t>entro tre giorni dalla data di int</w:t>
      </w:r>
      <w:r>
        <w:rPr>
          <w:color w:val="auto"/>
        </w:rPr>
        <w:t>eresse.</w:t>
      </w:r>
    </w:p>
    <w:p w14:paraId="521AB0E7" w14:textId="411CD530" w:rsidR="00C73615" w:rsidRDefault="00791638" w:rsidP="00EC41EB">
      <w:pPr>
        <w:pStyle w:val="Default"/>
        <w:jc w:val="both"/>
        <w:rPr>
          <w:rFonts w:ascii="Times New Roman" w:hAnsi="Times New Roman"/>
        </w:rPr>
      </w:pPr>
      <w:r>
        <w:rPr>
          <w:color w:val="auto"/>
        </w:rPr>
        <w:br/>
      </w:r>
      <w:r w:rsidR="00A02A58">
        <w:rPr>
          <w:color w:val="auto"/>
        </w:rPr>
        <w:t xml:space="preserve">La sig.ra </w:t>
      </w:r>
      <w:proofErr w:type="spellStart"/>
      <w:r w:rsidR="00A02A58">
        <w:rPr>
          <w:color w:val="auto"/>
        </w:rPr>
        <w:t>Malvasio</w:t>
      </w:r>
      <w:proofErr w:type="spellEnd"/>
      <w:r w:rsidR="00A02A58">
        <w:rPr>
          <w:color w:val="auto"/>
        </w:rPr>
        <w:t xml:space="preserve"> </w:t>
      </w:r>
      <w:r w:rsidRPr="004E59F4">
        <w:rPr>
          <w:color w:val="auto"/>
        </w:rPr>
        <w:t>Vi contatterà per darvi conferma del</w:t>
      </w:r>
      <w:r w:rsidR="005C6117">
        <w:rPr>
          <w:color w:val="auto"/>
        </w:rPr>
        <w:t>l’accettazione della richiesta.</w:t>
      </w:r>
    </w:p>
    <w:sectPr w:rsidR="00C73615" w:rsidSect="004C0D69">
      <w:headerReference w:type="default" r:id="rId9"/>
      <w:footerReference w:type="default" r:id="rId10"/>
      <w:pgSz w:w="11906" w:h="16838"/>
      <w:pgMar w:top="138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EC471" w14:textId="77777777" w:rsidR="00B3004B" w:rsidRDefault="00B3004B" w:rsidP="00101DC5">
      <w:pPr>
        <w:spacing w:after="0" w:line="240" w:lineRule="auto"/>
      </w:pPr>
      <w:r>
        <w:separator/>
      </w:r>
    </w:p>
  </w:endnote>
  <w:endnote w:type="continuationSeparator" w:id="0">
    <w:p w14:paraId="5312800E" w14:textId="77777777" w:rsidR="00B3004B" w:rsidRDefault="00B3004B" w:rsidP="0010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9E59C" w14:textId="77777777" w:rsidR="0018328B" w:rsidRPr="0018328B" w:rsidRDefault="00C656E5" w:rsidP="0018328B">
    <w:pPr>
      <w:rPr>
        <w:rFonts w:ascii="Garamond" w:hAnsi="Garamond"/>
        <w:sz w:val="20"/>
      </w:rPr>
    </w:pPr>
    <w:r>
      <w:rPr>
        <w:rFonts w:ascii="Arial" w:hAnsi="Arial"/>
        <w:noProof/>
        <w:lang w:eastAsia="it-IT"/>
      </w:rPr>
      <w:drawing>
        <wp:anchor distT="0" distB="0" distL="114300" distR="114300" simplePos="0" relativeHeight="251659264" behindDoc="1" locked="0" layoutInCell="1" allowOverlap="1" wp14:anchorId="24546948" wp14:editId="5557A720">
          <wp:simplePos x="0" y="0"/>
          <wp:positionH relativeFrom="column">
            <wp:posOffset>-60960</wp:posOffset>
          </wp:positionH>
          <wp:positionV relativeFrom="paragraph">
            <wp:posOffset>126365</wp:posOffset>
          </wp:positionV>
          <wp:extent cx="459740" cy="436880"/>
          <wp:effectExtent l="0" t="0" r="0" b="1270"/>
          <wp:wrapNone/>
          <wp:docPr id="15" name="Immagine 15" descr="marchio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rchios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9"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98A6B96" w14:textId="77777777" w:rsidR="0018328B" w:rsidRPr="000B4FF1" w:rsidRDefault="00721FB2" w:rsidP="000B4FF1">
    <w:pPr>
      <w:tabs>
        <w:tab w:val="left" w:pos="851"/>
        <w:tab w:val="left" w:pos="1276"/>
      </w:tabs>
      <w:spacing w:after="0" w:line="240" w:lineRule="auto"/>
      <w:ind w:left="851"/>
      <w:jc w:val="both"/>
      <w:rPr>
        <w:rFonts w:ascii="Garamond" w:hAnsi="Garamond"/>
        <w:color w:val="666699"/>
        <w:sz w:val="14"/>
        <w:szCs w:val="14"/>
      </w:rPr>
    </w:pPr>
    <w:r>
      <w:rPr>
        <w:rFonts w:ascii="Garamond" w:hAnsi="Garamond"/>
        <w:noProof/>
        <w:color w:val="666699"/>
        <w:spacing w:val="1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B36AC4" wp14:editId="6413A982">
              <wp:simplePos x="0" y="0"/>
              <wp:positionH relativeFrom="column">
                <wp:posOffset>535305</wp:posOffset>
              </wp:positionH>
              <wp:positionV relativeFrom="paragraph">
                <wp:posOffset>-36195</wp:posOffset>
              </wp:positionV>
              <wp:extent cx="5514975" cy="0"/>
              <wp:effectExtent l="11430" t="11430" r="7620" b="762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4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2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2.15pt;margin-top:-2.85pt;width:43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" strokecolor="#0062ac"/>
          </w:pict>
        </mc:Fallback>
      </mc:AlternateContent>
    </w:r>
    <w:r w:rsidR="000B4FF1">
      <w:rPr>
        <w:rFonts w:ascii="Garamond" w:hAnsi="Garamond"/>
        <w:color w:val="666699"/>
        <w:spacing w:val="1"/>
        <w:sz w:val="14"/>
        <w:szCs w:val="14"/>
      </w:rPr>
      <w:t xml:space="preserve"> 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>Istituto con Sistema di Gestione per la Qualità  certificato</w:t>
    </w:r>
    <w:r w:rsidR="000B4FF1">
      <w:rPr>
        <w:rFonts w:ascii="Garamond" w:hAnsi="Garamond"/>
        <w:color w:val="666699"/>
        <w:spacing w:val="1"/>
        <w:sz w:val="14"/>
        <w:szCs w:val="14"/>
      </w:rPr>
      <w:t xml:space="preserve"> da SGS, ente accreditato ACCREDIA, secondo la norma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 xml:space="preserve"> </w:t>
    </w:r>
    <w:r w:rsidR="000B4FF1" w:rsidRPr="0018328B">
      <w:rPr>
        <w:rFonts w:ascii="Garamond" w:hAnsi="Garamond"/>
        <w:b/>
        <w:color w:val="666699"/>
        <w:spacing w:val="1"/>
        <w:sz w:val="14"/>
        <w:szCs w:val="14"/>
      </w:rPr>
      <w:t>UNI EN ISO 9001:2008</w:t>
    </w:r>
    <w:r w:rsidR="000B4FF1">
      <w:rPr>
        <w:rFonts w:ascii="Garamond" w:hAnsi="Garamond"/>
        <w:b/>
        <w:color w:val="666699"/>
        <w:spacing w:val="1"/>
        <w:sz w:val="14"/>
        <w:szCs w:val="14"/>
      </w:rPr>
      <w:t>.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 xml:space="preserve"> La certificazione si riferisce alle attività di cui al certificato n.IT04/0741 –</w:t>
    </w:r>
    <w:r w:rsidR="000B4FF1" w:rsidRPr="0018328B">
      <w:rPr>
        <w:rFonts w:ascii="Garamond" w:hAnsi="Garamond"/>
        <w:color w:val="666699"/>
        <w:sz w:val="14"/>
        <w:szCs w:val="14"/>
      </w:rPr>
      <w:t xml:space="preserve"> “Attività di progettazione ed erogazione del servizio di formazione scolastica primaria, secondaria di I grado, secondaria di II grado (licei classico e scientifico)”.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DC41C" w14:textId="77777777" w:rsidR="00B3004B" w:rsidRDefault="00B3004B" w:rsidP="00101DC5">
      <w:pPr>
        <w:spacing w:after="0" w:line="240" w:lineRule="auto"/>
      </w:pPr>
      <w:r>
        <w:separator/>
      </w:r>
    </w:p>
  </w:footnote>
  <w:footnote w:type="continuationSeparator" w:id="0">
    <w:p w14:paraId="6E297C71" w14:textId="77777777" w:rsidR="00B3004B" w:rsidRDefault="00B3004B" w:rsidP="0010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0C4A3" w14:textId="77777777" w:rsidR="00101DC5" w:rsidRPr="00E319A8" w:rsidRDefault="00C656E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pacing w:val="20"/>
        <w:szCs w:val="24"/>
      </w:rPr>
    </w:pPr>
    <w:r>
      <w:rPr>
        <w:rFonts w:ascii="Times New Roman" w:hAnsi="Times New Roman"/>
        <w:b/>
        <w:noProof/>
        <w:color w:val="0F1177"/>
        <w:spacing w:val="20"/>
        <w:szCs w:val="24"/>
        <w:lang w:eastAsia="it-IT"/>
      </w:rPr>
      <w:drawing>
        <wp:anchor distT="0" distB="0" distL="114300" distR="114300" simplePos="0" relativeHeight="251655168" behindDoc="0" locked="0" layoutInCell="1" allowOverlap="1" wp14:anchorId="2E24FD5D" wp14:editId="5C18A117">
          <wp:simplePos x="0" y="0"/>
          <wp:positionH relativeFrom="column">
            <wp:posOffset>-297815</wp:posOffset>
          </wp:positionH>
          <wp:positionV relativeFrom="paragraph">
            <wp:posOffset>-1905</wp:posOffset>
          </wp:positionV>
          <wp:extent cx="495300" cy="657225"/>
          <wp:effectExtent l="0" t="0" r="0" b="9525"/>
          <wp:wrapSquare wrapText="bothSides"/>
          <wp:docPr id="6" name="Immagine 0" descr="logole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le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1DC5" w:rsidRPr="00E319A8">
      <w:rPr>
        <w:rFonts w:ascii="Times New Roman" w:hAnsi="Times New Roman"/>
        <w:b/>
        <w:color w:val="0F1177"/>
        <w:spacing w:val="20"/>
        <w:szCs w:val="24"/>
      </w:rPr>
      <w:t>ISTITUTO LEONE XIII</w:t>
    </w:r>
  </w:p>
  <w:p w14:paraId="2DB45F7B" w14:textId="77777777"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20"/>
        <w:sz w:val="18"/>
        <w:szCs w:val="18"/>
      </w:rPr>
    </w:pPr>
    <w:r w:rsidRPr="00E319A8">
      <w:rPr>
        <w:rFonts w:ascii="Times New Roman" w:hAnsi="Times New Roman"/>
        <w:color w:val="0F1177"/>
        <w:spacing w:val="20"/>
        <w:sz w:val="18"/>
        <w:szCs w:val="18"/>
      </w:rPr>
      <w:t>SCUOLA PARITARIA</w:t>
    </w:r>
  </w:p>
  <w:p w14:paraId="7BBFC959" w14:textId="77777777"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Scuola Primaria – Secondaria di I Grado</w:t>
    </w:r>
  </w:p>
  <w:p w14:paraId="079C491B" w14:textId="77777777" w:rsidR="00101DC5" w:rsidRPr="00E319A8" w:rsidRDefault="00101DC5" w:rsidP="004C0D69">
    <w:pPr>
      <w:pStyle w:val="Intestazione"/>
      <w:tabs>
        <w:tab w:val="clear" w:pos="4819"/>
        <w:tab w:val="clear" w:pos="9638"/>
      </w:tabs>
      <w:ind w:left="426" w:right="5952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Liceo Classico</w:t>
    </w:r>
    <w:r w:rsidR="004C0D69">
      <w:rPr>
        <w:rFonts w:ascii="Times New Roman" w:hAnsi="Times New Roman"/>
        <w:b/>
        <w:color w:val="0F1177"/>
        <w:sz w:val="16"/>
        <w:szCs w:val="16"/>
      </w:rPr>
      <w:t>,</w:t>
    </w:r>
    <w:r w:rsidRPr="00E319A8">
      <w:rPr>
        <w:rFonts w:ascii="Times New Roman" w:hAnsi="Times New Roman"/>
        <w:b/>
        <w:color w:val="0F1177"/>
        <w:sz w:val="16"/>
        <w:szCs w:val="16"/>
      </w:rPr>
      <w:t xml:space="preserve"> Scientifico</w:t>
    </w:r>
    <w:r w:rsidR="004C0D69">
      <w:rPr>
        <w:rFonts w:ascii="Times New Roman" w:hAnsi="Times New Roman"/>
        <w:b/>
        <w:color w:val="0F1177"/>
        <w:sz w:val="16"/>
        <w:szCs w:val="16"/>
      </w:rPr>
      <w:t xml:space="preserve"> e Scientifico Sportivo</w:t>
    </w:r>
  </w:p>
  <w:p w14:paraId="11AD4855" w14:textId="77777777" w:rsidR="00101DC5" w:rsidRPr="00E319A8" w:rsidRDefault="00721FB2" w:rsidP="009D1854">
    <w:pPr>
      <w:pStyle w:val="Intestazione"/>
      <w:tabs>
        <w:tab w:val="clear" w:pos="4819"/>
        <w:tab w:val="clear" w:pos="9638"/>
      </w:tabs>
      <w:spacing w:before="240"/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>
      <w:rPr>
        <w:rFonts w:ascii="Times New Roman" w:hAnsi="Times New Roman"/>
        <w:noProof/>
        <w:color w:val="0F1177"/>
        <w:spacing w:val="6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E8D40F" wp14:editId="7A1C2215">
              <wp:simplePos x="0" y="0"/>
              <wp:positionH relativeFrom="column">
                <wp:posOffset>1040130</wp:posOffset>
              </wp:positionH>
              <wp:positionV relativeFrom="paragraph">
                <wp:posOffset>80010</wp:posOffset>
              </wp:positionV>
              <wp:extent cx="431800" cy="635"/>
              <wp:effectExtent l="0" t="0" r="25400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117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1.9pt;margin-top:6.3pt;width:34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" strokecolor="#0f1177" strokeweight=".25pt"/>
          </w:pict>
        </mc:Fallback>
      </mc:AlternateContent>
    </w:r>
    <w:r w:rsidR="00101DC5" w:rsidRPr="00E319A8">
      <w:rPr>
        <w:rFonts w:ascii="Times New Roman" w:hAnsi="Times New Roman"/>
        <w:color w:val="0F1177"/>
        <w:spacing w:val="6"/>
        <w:sz w:val="16"/>
        <w:szCs w:val="16"/>
      </w:rPr>
      <w:t>20145 MILANO – VIA LEONE XIII, 12</w:t>
    </w:r>
  </w:p>
  <w:p w14:paraId="3FBCAF35" w14:textId="77777777"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 w:rsidRPr="00E319A8">
      <w:rPr>
        <w:rFonts w:ascii="Times New Roman" w:hAnsi="Times New Roman"/>
        <w:color w:val="0F1177"/>
        <w:spacing w:val="6"/>
        <w:sz w:val="16"/>
        <w:szCs w:val="16"/>
      </w:rPr>
      <w:t>Tel. 02.43.85.021 – Fax 02.48.00.99.79</w:t>
    </w:r>
  </w:p>
  <w:p w14:paraId="449A6549" w14:textId="77777777"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4"/>
        <w:sz w:val="16"/>
        <w:szCs w:val="16"/>
      </w:rPr>
    </w:pPr>
    <w:r w:rsidRPr="00E319A8">
      <w:rPr>
        <w:rFonts w:ascii="Times New Roman" w:hAnsi="Times New Roman"/>
        <w:color w:val="0F1177"/>
        <w:spacing w:val="4"/>
        <w:sz w:val="16"/>
        <w:szCs w:val="16"/>
      </w:rPr>
      <w:t>Codice fiscale e Partita Iva 03485670156</w:t>
    </w:r>
  </w:p>
  <w:p w14:paraId="722C83F9" w14:textId="77777777"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z w:val="16"/>
        <w:szCs w:val="16"/>
      </w:rPr>
    </w:pPr>
    <w:r w:rsidRPr="00E319A8">
      <w:rPr>
        <w:rFonts w:ascii="Times New Roman" w:hAnsi="Times New Roman"/>
        <w:color w:val="0F1177"/>
        <w:sz w:val="16"/>
        <w:szCs w:val="16"/>
      </w:rPr>
      <w:t>www.leonexiii.it – e-mail: info@leonexiii.it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3">
    <w:nsid w:val="1ECA67EF"/>
    <w:multiLevelType w:val="hybridMultilevel"/>
    <w:tmpl w:val="19289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1383"/>
    <w:multiLevelType w:val="hybridMultilevel"/>
    <w:tmpl w:val="035EADD6"/>
    <w:lvl w:ilvl="0" w:tplc="7B4CA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8B3A23"/>
    <w:multiLevelType w:val="hybridMultilevel"/>
    <w:tmpl w:val="100E2EE4"/>
    <w:lvl w:ilvl="0" w:tplc="37F044A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283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94"/>
    <w:rsid w:val="00061A8E"/>
    <w:rsid w:val="00065825"/>
    <w:rsid w:val="00070480"/>
    <w:rsid w:val="00091167"/>
    <w:rsid w:val="0009558F"/>
    <w:rsid w:val="00096AEE"/>
    <w:rsid w:val="000B4FF1"/>
    <w:rsid w:val="000D593B"/>
    <w:rsid w:val="000D5BA6"/>
    <w:rsid w:val="00101DC5"/>
    <w:rsid w:val="00132AC6"/>
    <w:rsid w:val="00162334"/>
    <w:rsid w:val="00172D5F"/>
    <w:rsid w:val="0018328B"/>
    <w:rsid w:val="001A4D26"/>
    <w:rsid w:val="001E7E14"/>
    <w:rsid w:val="00252243"/>
    <w:rsid w:val="00260E13"/>
    <w:rsid w:val="002C751F"/>
    <w:rsid w:val="002F1B5A"/>
    <w:rsid w:val="002F1DB0"/>
    <w:rsid w:val="003125D6"/>
    <w:rsid w:val="00316982"/>
    <w:rsid w:val="003272A2"/>
    <w:rsid w:val="00382A9F"/>
    <w:rsid w:val="003D52D3"/>
    <w:rsid w:val="004351DE"/>
    <w:rsid w:val="004424BD"/>
    <w:rsid w:val="00446859"/>
    <w:rsid w:val="004472D1"/>
    <w:rsid w:val="00447B4E"/>
    <w:rsid w:val="00470E2D"/>
    <w:rsid w:val="00486F09"/>
    <w:rsid w:val="004A15A3"/>
    <w:rsid w:val="004C0D69"/>
    <w:rsid w:val="004E3E2C"/>
    <w:rsid w:val="00504093"/>
    <w:rsid w:val="00544BF4"/>
    <w:rsid w:val="00550911"/>
    <w:rsid w:val="005C6117"/>
    <w:rsid w:val="00620AA2"/>
    <w:rsid w:val="0065167E"/>
    <w:rsid w:val="006D0F1F"/>
    <w:rsid w:val="006E2DE4"/>
    <w:rsid w:val="007044B5"/>
    <w:rsid w:val="007178E7"/>
    <w:rsid w:val="00721FB2"/>
    <w:rsid w:val="00746605"/>
    <w:rsid w:val="00753FE1"/>
    <w:rsid w:val="007638E0"/>
    <w:rsid w:val="00784E69"/>
    <w:rsid w:val="00791638"/>
    <w:rsid w:val="007A4FC9"/>
    <w:rsid w:val="007C29F6"/>
    <w:rsid w:val="007D1BFD"/>
    <w:rsid w:val="007D7E09"/>
    <w:rsid w:val="007F7A3B"/>
    <w:rsid w:val="008332B3"/>
    <w:rsid w:val="008965DC"/>
    <w:rsid w:val="008B2A52"/>
    <w:rsid w:val="008B48F6"/>
    <w:rsid w:val="008D2858"/>
    <w:rsid w:val="008D7033"/>
    <w:rsid w:val="008D797E"/>
    <w:rsid w:val="008E1B7A"/>
    <w:rsid w:val="00922702"/>
    <w:rsid w:val="00934003"/>
    <w:rsid w:val="00935D74"/>
    <w:rsid w:val="00942A7C"/>
    <w:rsid w:val="00964247"/>
    <w:rsid w:val="00981324"/>
    <w:rsid w:val="009966BB"/>
    <w:rsid w:val="009A5E20"/>
    <w:rsid w:val="009D1854"/>
    <w:rsid w:val="00A02A58"/>
    <w:rsid w:val="00A05A06"/>
    <w:rsid w:val="00A1276C"/>
    <w:rsid w:val="00A34AF8"/>
    <w:rsid w:val="00A55416"/>
    <w:rsid w:val="00A9594F"/>
    <w:rsid w:val="00AA023E"/>
    <w:rsid w:val="00AA1E1B"/>
    <w:rsid w:val="00AF44AF"/>
    <w:rsid w:val="00B3004B"/>
    <w:rsid w:val="00B53BDB"/>
    <w:rsid w:val="00B57715"/>
    <w:rsid w:val="00B84CE3"/>
    <w:rsid w:val="00B86BA5"/>
    <w:rsid w:val="00BC485F"/>
    <w:rsid w:val="00BD458A"/>
    <w:rsid w:val="00BE4DB7"/>
    <w:rsid w:val="00BF3AB4"/>
    <w:rsid w:val="00C22E43"/>
    <w:rsid w:val="00C656E5"/>
    <w:rsid w:val="00C73615"/>
    <w:rsid w:val="00C77046"/>
    <w:rsid w:val="00C94DFD"/>
    <w:rsid w:val="00CA36C5"/>
    <w:rsid w:val="00CA7E45"/>
    <w:rsid w:val="00D11F47"/>
    <w:rsid w:val="00D36E22"/>
    <w:rsid w:val="00D53C8D"/>
    <w:rsid w:val="00D73B1E"/>
    <w:rsid w:val="00DC1EB4"/>
    <w:rsid w:val="00DC2FD3"/>
    <w:rsid w:val="00DD435D"/>
    <w:rsid w:val="00DD469C"/>
    <w:rsid w:val="00DD4FD8"/>
    <w:rsid w:val="00E0742C"/>
    <w:rsid w:val="00E319A8"/>
    <w:rsid w:val="00E556FA"/>
    <w:rsid w:val="00E60934"/>
    <w:rsid w:val="00E655F6"/>
    <w:rsid w:val="00E83D00"/>
    <w:rsid w:val="00EA49DB"/>
    <w:rsid w:val="00EB6215"/>
    <w:rsid w:val="00EC41EB"/>
    <w:rsid w:val="00F02394"/>
    <w:rsid w:val="00F03F3E"/>
    <w:rsid w:val="00F64406"/>
    <w:rsid w:val="00FA1276"/>
    <w:rsid w:val="00FD2226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241B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B4E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9163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B4E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9163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nzo\Downloads\Modello%20carta%20intestata%201%20pag.doc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AC780-411E-454D-9494-F2BFF929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1 pag.docx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 Sibillo</cp:lastModifiedBy>
  <cp:revision>2</cp:revision>
  <cp:lastPrinted>2014-02-28T18:04:00Z</cp:lastPrinted>
  <dcterms:created xsi:type="dcterms:W3CDTF">2017-12-04T07:56:00Z</dcterms:created>
  <dcterms:modified xsi:type="dcterms:W3CDTF">2017-12-04T07:56:00Z</dcterms:modified>
</cp:coreProperties>
</file>