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BB" w:rsidRPr="0095711A" w:rsidRDefault="002425BB" w:rsidP="002425BB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95711A">
        <w:rPr>
          <w:rFonts w:asciiTheme="minorHAnsi" w:hAnsiTheme="minorHAnsi"/>
          <w:b/>
          <w:sz w:val="28"/>
          <w:szCs w:val="28"/>
        </w:rPr>
        <w:t xml:space="preserve">CORSI DI RECUPERO LICEO </w:t>
      </w:r>
      <w:r>
        <w:rPr>
          <w:rFonts w:asciiTheme="minorHAnsi" w:hAnsiTheme="minorHAnsi"/>
          <w:b/>
          <w:sz w:val="28"/>
          <w:szCs w:val="28"/>
        </w:rPr>
        <w:t>CLASSICO</w:t>
      </w:r>
    </w:p>
    <w:p w:rsidR="002425BB" w:rsidRDefault="002425BB" w:rsidP="002425BB">
      <w:pPr>
        <w:jc w:val="center"/>
        <w:rPr>
          <w:rFonts w:asciiTheme="minorHAnsi" w:hAnsiTheme="minorHAnsi"/>
          <w:b/>
        </w:rPr>
      </w:pPr>
      <w:r w:rsidRPr="00392297">
        <w:rPr>
          <w:rFonts w:asciiTheme="minorHAnsi" w:hAnsiTheme="minorHAnsi"/>
          <w:b/>
        </w:rPr>
        <w:t>24-28 giugno 2013</w:t>
      </w:r>
    </w:p>
    <w:p w:rsidR="00284F9F" w:rsidRPr="00392297" w:rsidRDefault="00284F9F" w:rsidP="00284F9F">
      <w:pPr>
        <w:spacing w:after="0" w:line="240" w:lineRule="auto"/>
        <w:jc w:val="center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984"/>
        <w:gridCol w:w="2171"/>
        <w:gridCol w:w="2074"/>
        <w:gridCol w:w="1777"/>
      </w:tblGrid>
      <w:tr w:rsidR="002425BB" w:rsidTr="007A2A8A">
        <w:tblPrEx>
          <w:tblCellMar>
            <w:top w:w="0" w:type="dxa"/>
            <w:bottom w:w="0" w:type="dxa"/>
          </w:tblCellMar>
        </w:tblPrEx>
        <w:tc>
          <w:tcPr>
            <w:tcW w:w="1772" w:type="dxa"/>
          </w:tcPr>
          <w:p w:rsidR="002425BB" w:rsidRPr="00392297" w:rsidRDefault="002425BB" w:rsidP="00970137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b/>
              </w:rPr>
              <w:t>Lunedì 24</w:t>
            </w:r>
            <w:r>
              <w:rPr>
                <w:b/>
              </w:rPr>
              <w:t>/6</w:t>
            </w:r>
          </w:p>
        </w:tc>
        <w:tc>
          <w:tcPr>
            <w:tcW w:w="1984" w:type="dxa"/>
          </w:tcPr>
          <w:p w:rsidR="002425BB" w:rsidRPr="00392297" w:rsidRDefault="002425BB" w:rsidP="002425BB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IV Ginnasio</w:t>
            </w:r>
          </w:p>
        </w:tc>
        <w:tc>
          <w:tcPr>
            <w:tcW w:w="2171" w:type="dxa"/>
          </w:tcPr>
          <w:p w:rsidR="002425BB" w:rsidRPr="00392297" w:rsidRDefault="002425BB" w:rsidP="002425BB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</w:t>
            </w:r>
            <w:r w:rsidRPr="00392297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Ginnasio</w:t>
            </w:r>
          </w:p>
        </w:tc>
        <w:tc>
          <w:tcPr>
            <w:tcW w:w="2074" w:type="dxa"/>
          </w:tcPr>
          <w:p w:rsidR="002425BB" w:rsidRPr="00392297" w:rsidRDefault="002425BB" w:rsidP="002425B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92297">
              <w:rPr>
                <w:rFonts w:asciiTheme="minorHAnsi" w:hAnsiTheme="minorHAnsi"/>
                <w:b/>
              </w:rPr>
              <w:t xml:space="preserve">I </w:t>
            </w:r>
            <w:r>
              <w:rPr>
                <w:rFonts w:asciiTheme="minorHAnsi" w:hAnsiTheme="minorHAnsi"/>
                <w:b/>
              </w:rPr>
              <w:t>Classico</w:t>
            </w:r>
          </w:p>
        </w:tc>
        <w:tc>
          <w:tcPr>
            <w:tcW w:w="1777" w:type="dxa"/>
          </w:tcPr>
          <w:p w:rsidR="002425BB" w:rsidRPr="00392297" w:rsidRDefault="002425BB" w:rsidP="002425BB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II Classico</w:t>
            </w:r>
          </w:p>
        </w:tc>
      </w:tr>
      <w:tr w:rsidR="002425BB" w:rsidTr="007A2A8A">
        <w:tblPrEx>
          <w:tblCellMar>
            <w:top w:w="0" w:type="dxa"/>
            <w:bottom w:w="0" w:type="dxa"/>
          </w:tblCellMar>
        </w:tblPrEx>
        <w:tc>
          <w:tcPr>
            <w:tcW w:w="1772" w:type="dxa"/>
          </w:tcPr>
          <w:p w:rsidR="002425BB" w:rsidRPr="00392297" w:rsidRDefault="002425BB" w:rsidP="002425B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</w:t>
            </w:r>
            <w:r w:rsidRPr="00392297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– </w:t>
            </w:r>
            <w:r w:rsidRPr="00392297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:</w:t>
            </w:r>
            <w:r w:rsidRPr="00392297">
              <w:rPr>
                <w:rFonts w:asciiTheme="minorHAnsi" w:hAnsiTheme="minorHAnsi"/>
              </w:rPr>
              <w:t>50</w:t>
            </w:r>
          </w:p>
        </w:tc>
        <w:tc>
          <w:tcPr>
            <w:tcW w:w="1984" w:type="dxa"/>
          </w:tcPr>
          <w:p w:rsidR="002425BB" w:rsidRDefault="002425BB" w:rsidP="002425BB">
            <w:pPr>
              <w:spacing w:line="240" w:lineRule="auto"/>
            </w:pPr>
          </w:p>
        </w:tc>
        <w:tc>
          <w:tcPr>
            <w:tcW w:w="2171" w:type="dxa"/>
          </w:tcPr>
          <w:p w:rsidR="002425BB" w:rsidRDefault="002425BB" w:rsidP="002425BB">
            <w:pPr>
              <w:spacing w:after="0" w:line="240" w:lineRule="auto"/>
            </w:pPr>
            <w:r>
              <w:t>Matematica (Schiasaro)</w:t>
            </w:r>
          </w:p>
        </w:tc>
        <w:tc>
          <w:tcPr>
            <w:tcW w:w="2074" w:type="dxa"/>
          </w:tcPr>
          <w:p w:rsidR="002425BB" w:rsidRDefault="002425BB" w:rsidP="002425BB">
            <w:pPr>
              <w:spacing w:line="240" w:lineRule="auto"/>
            </w:pPr>
          </w:p>
        </w:tc>
        <w:tc>
          <w:tcPr>
            <w:tcW w:w="1777" w:type="dxa"/>
          </w:tcPr>
          <w:p w:rsidR="002425BB" w:rsidRDefault="002425BB" w:rsidP="002425BB">
            <w:pPr>
              <w:spacing w:line="240" w:lineRule="auto"/>
            </w:pPr>
          </w:p>
        </w:tc>
      </w:tr>
      <w:tr w:rsidR="002425BB" w:rsidTr="007A2A8A">
        <w:tblPrEx>
          <w:tblCellMar>
            <w:top w:w="0" w:type="dxa"/>
            <w:bottom w:w="0" w:type="dxa"/>
          </w:tblCellMar>
        </w:tblPrEx>
        <w:tc>
          <w:tcPr>
            <w:tcW w:w="1772" w:type="dxa"/>
          </w:tcPr>
          <w:p w:rsidR="002425BB" w:rsidRPr="00392297" w:rsidRDefault="002425BB" w:rsidP="00284F9F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10</w:t>
            </w:r>
            <w:r>
              <w:rPr>
                <w:rFonts w:asciiTheme="minorHAnsi" w:hAnsiTheme="minorHAnsi"/>
              </w:rPr>
              <w:t>:</w:t>
            </w:r>
            <w:r w:rsidRPr="00392297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– </w:t>
            </w:r>
            <w:r w:rsidRPr="00392297">
              <w:rPr>
                <w:rFonts w:asciiTheme="minorHAnsi" w:hAnsiTheme="minorHAnsi"/>
              </w:rPr>
              <w:t>11</w:t>
            </w:r>
            <w:r>
              <w:rPr>
                <w:rFonts w:asciiTheme="minorHAnsi" w:hAnsiTheme="minorHAnsi"/>
              </w:rPr>
              <w:t>:</w:t>
            </w:r>
            <w:r w:rsidRPr="00392297">
              <w:rPr>
                <w:rFonts w:asciiTheme="minorHAnsi" w:hAnsiTheme="minorHAnsi"/>
              </w:rPr>
              <w:t>5</w:t>
            </w:r>
            <w:r w:rsidR="00284F9F">
              <w:rPr>
                <w:rFonts w:asciiTheme="minorHAnsi" w:hAnsiTheme="minorHAnsi"/>
              </w:rPr>
              <w:t>0</w:t>
            </w:r>
          </w:p>
        </w:tc>
        <w:tc>
          <w:tcPr>
            <w:tcW w:w="1984" w:type="dxa"/>
          </w:tcPr>
          <w:p w:rsidR="002425BB" w:rsidRDefault="002425BB" w:rsidP="00284F9F">
            <w:pPr>
              <w:spacing w:after="0" w:line="240" w:lineRule="auto"/>
            </w:pPr>
            <w:r>
              <w:t>Latino (Biella)</w:t>
            </w:r>
          </w:p>
        </w:tc>
        <w:tc>
          <w:tcPr>
            <w:tcW w:w="2171" w:type="dxa"/>
          </w:tcPr>
          <w:p w:rsidR="002425BB" w:rsidRDefault="002425BB" w:rsidP="002425BB">
            <w:pPr>
              <w:spacing w:after="0" w:line="240" w:lineRule="auto"/>
            </w:pPr>
            <w:r>
              <w:t>Latino (Biella)</w:t>
            </w:r>
          </w:p>
        </w:tc>
        <w:tc>
          <w:tcPr>
            <w:tcW w:w="2074" w:type="dxa"/>
          </w:tcPr>
          <w:p w:rsidR="002425BB" w:rsidRDefault="002425BB" w:rsidP="00284F9F">
            <w:pPr>
              <w:spacing w:after="0" w:line="240" w:lineRule="auto"/>
            </w:pPr>
            <w:r>
              <w:t>Matematica (Zisa)</w:t>
            </w:r>
          </w:p>
        </w:tc>
        <w:tc>
          <w:tcPr>
            <w:tcW w:w="1777" w:type="dxa"/>
          </w:tcPr>
          <w:p w:rsidR="002425BB" w:rsidRDefault="002425BB" w:rsidP="00284F9F">
            <w:pPr>
              <w:spacing w:after="0" w:line="240" w:lineRule="auto"/>
            </w:pPr>
            <w:r>
              <w:t>Matematica (Zisa)</w:t>
            </w:r>
          </w:p>
        </w:tc>
      </w:tr>
      <w:tr w:rsidR="002425BB" w:rsidTr="007A2A8A">
        <w:tblPrEx>
          <w:tblCellMar>
            <w:top w:w="0" w:type="dxa"/>
            <w:bottom w:w="0" w:type="dxa"/>
          </w:tblCellMar>
        </w:tblPrEx>
        <w:tc>
          <w:tcPr>
            <w:tcW w:w="1772" w:type="dxa"/>
          </w:tcPr>
          <w:p w:rsidR="002425BB" w:rsidRPr="00392297" w:rsidRDefault="002425BB" w:rsidP="002425BB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12</w:t>
            </w:r>
            <w:r>
              <w:rPr>
                <w:rFonts w:asciiTheme="minorHAnsi" w:hAnsiTheme="minorHAnsi"/>
              </w:rPr>
              <w:t>:</w:t>
            </w:r>
            <w:r w:rsidRPr="00392297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–</w:t>
            </w:r>
            <w:r w:rsidRPr="00392297">
              <w:rPr>
                <w:rFonts w:asciiTheme="minorHAnsi" w:hAnsiTheme="minorHAnsi"/>
              </w:rPr>
              <w:t xml:space="preserve"> 13</w:t>
            </w:r>
            <w:r>
              <w:rPr>
                <w:rFonts w:asciiTheme="minorHAnsi" w:hAnsiTheme="minorHAnsi"/>
              </w:rPr>
              <w:t>:</w:t>
            </w:r>
            <w:r w:rsidRPr="00392297">
              <w:rPr>
                <w:rFonts w:asciiTheme="minorHAnsi" w:hAnsiTheme="minorHAnsi"/>
              </w:rPr>
              <w:t>50</w:t>
            </w:r>
          </w:p>
        </w:tc>
        <w:tc>
          <w:tcPr>
            <w:tcW w:w="1984" w:type="dxa"/>
          </w:tcPr>
          <w:p w:rsidR="002425BB" w:rsidRDefault="002425BB" w:rsidP="00284F9F">
            <w:pPr>
              <w:spacing w:after="0" w:line="240" w:lineRule="auto"/>
            </w:pPr>
          </w:p>
        </w:tc>
        <w:tc>
          <w:tcPr>
            <w:tcW w:w="2171" w:type="dxa"/>
          </w:tcPr>
          <w:p w:rsidR="002425BB" w:rsidRDefault="002425BB" w:rsidP="00284F9F">
            <w:pPr>
              <w:spacing w:after="0" w:line="240" w:lineRule="auto"/>
            </w:pPr>
            <w:r>
              <w:t>Greco (Cocuzza)</w:t>
            </w:r>
          </w:p>
        </w:tc>
        <w:tc>
          <w:tcPr>
            <w:tcW w:w="2074" w:type="dxa"/>
          </w:tcPr>
          <w:p w:rsidR="002425BB" w:rsidRDefault="002425BB" w:rsidP="00284F9F">
            <w:pPr>
              <w:spacing w:after="0" w:line="240" w:lineRule="auto"/>
            </w:pPr>
          </w:p>
        </w:tc>
        <w:tc>
          <w:tcPr>
            <w:tcW w:w="1777" w:type="dxa"/>
          </w:tcPr>
          <w:p w:rsidR="002425BB" w:rsidRDefault="002425BB" w:rsidP="00284F9F">
            <w:pPr>
              <w:spacing w:after="0" w:line="240" w:lineRule="auto"/>
              <w:rPr>
                <w:color w:val="FF0000"/>
              </w:rPr>
            </w:pPr>
            <w:r>
              <w:t xml:space="preserve"> </w:t>
            </w:r>
          </w:p>
        </w:tc>
      </w:tr>
    </w:tbl>
    <w:p w:rsidR="002425BB" w:rsidRDefault="002425BB" w:rsidP="00284F9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985"/>
        <w:gridCol w:w="2110"/>
        <w:gridCol w:w="2142"/>
        <w:gridCol w:w="1770"/>
      </w:tblGrid>
      <w:tr w:rsidR="002425BB" w:rsidTr="007C69FC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B" w:rsidRPr="00392297" w:rsidRDefault="002425BB" w:rsidP="0097013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b/>
              </w:rPr>
              <w:t>Martedì 25/6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B" w:rsidRPr="00392297" w:rsidRDefault="002425BB" w:rsidP="00970137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IV Ginnasio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B" w:rsidRPr="00392297" w:rsidRDefault="002425BB" w:rsidP="00970137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</w:t>
            </w:r>
            <w:r w:rsidRPr="00392297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Ginnasio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B" w:rsidRPr="00392297" w:rsidRDefault="002425BB" w:rsidP="0097013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92297">
              <w:rPr>
                <w:rFonts w:asciiTheme="minorHAnsi" w:hAnsiTheme="minorHAnsi"/>
                <w:b/>
              </w:rPr>
              <w:t xml:space="preserve">I </w:t>
            </w:r>
            <w:r>
              <w:rPr>
                <w:rFonts w:asciiTheme="minorHAnsi" w:hAnsiTheme="minorHAnsi"/>
                <w:b/>
              </w:rPr>
              <w:t>Classico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B" w:rsidRPr="00392297" w:rsidRDefault="002425BB" w:rsidP="00970137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II Classico</w:t>
            </w:r>
          </w:p>
        </w:tc>
      </w:tr>
      <w:tr w:rsidR="002425BB" w:rsidTr="007C69FC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2425BB" w:rsidRPr="00392297" w:rsidRDefault="002425BB" w:rsidP="00284F9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</w:t>
            </w:r>
            <w:r w:rsidRPr="00392297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– </w:t>
            </w:r>
            <w:r w:rsidRPr="00392297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:</w:t>
            </w:r>
            <w:r w:rsidRPr="00392297">
              <w:rPr>
                <w:rFonts w:asciiTheme="minorHAnsi" w:hAnsiTheme="minorHAnsi"/>
              </w:rPr>
              <w:t>50</w:t>
            </w:r>
          </w:p>
        </w:tc>
        <w:tc>
          <w:tcPr>
            <w:tcW w:w="1985" w:type="dxa"/>
          </w:tcPr>
          <w:p w:rsidR="002425BB" w:rsidRDefault="002425BB" w:rsidP="00284F9F">
            <w:pPr>
              <w:spacing w:after="0" w:line="240" w:lineRule="auto"/>
            </w:pPr>
          </w:p>
        </w:tc>
        <w:tc>
          <w:tcPr>
            <w:tcW w:w="2110" w:type="dxa"/>
          </w:tcPr>
          <w:p w:rsidR="002425BB" w:rsidRDefault="002425BB" w:rsidP="00284F9F">
            <w:pPr>
              <w:spacing w:after="0" w:line="240" w:lineRule="auto"/>
            </w:pPr>
            <w:r>
              <w:t>Matematica (Schiasaro)</w:t>
            </w:r>
          </w:p>
        </w:tc>
        <w:tc>
          <w:tcPr>
            <w:tcW w:w="2142" w:type="dxa"/>
          </w:tcPr>
          <w:p w:rsidR="002425BB" w:rsidRDefault="002425BB" w:rsidP="00284F9F">
            <w:pPr>
              <w:spacing w:after="0" w:line="240" w:lineRule="auto"/>
            </w:pPr>
          </w:p>
        </w:tc>
        <w:tc>
          <w:tcPr>
            <w:tcW w:w="1770" w:type="dxa"/>
          </w:tcPr>
          <w:p w:rsidR="002425BB" w:rsidRDefault="002425BB" w:rsidP="00284F9F">
            <w:pPr>
              <w:spacing w:after="0" w:line="240" w:lineRule="auto"/>
            </w:pPr>
          </w:p>
        </w:tc>
      </w:tr>
      <w:tr w:rsidR="002425BB" w:rsidTr="007C69FC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2425BB" w:rsidRPr="00392297" w:rsidRDefault="002425BB" w:rsidP="00284F9F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10</w:t>
            </w:r>
            <w:r>
              <w:rPr>
                <w:rFonts w:asciiTheme="minorHAnsi" w:hAnsiTheme="minorHAnsi"/>
              </w:rPr>
              <w:t>:</w:t>
            </w:r>
            <w:r w:rsidRPr="00392297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– </w:t>
            </w:r>
            <w:r w:rsidRPr="00392297">
              <w:rPr>
                <w:rFonts w:asciiTheme="minorHAnsi" w:hAnsiTheme="minorHAnsi"/>
              </w:rPr>
              <w:t>11</w:t>
            </w:r>
            <w:r>
              <w:rPr>
                <w:rFonts w:asciiTheme="minorHAnsi" w:hAnsiTheme="minorHAnsi"/>
              </w:rPr>
              <w:t>:</w:t>
            </w:r>
            <w:r w:rsidRPr="00392297">
              <w:rPr>
                <w:rFonts w:asciiTheme="minorHAnsi" w:hAnsiTheme="minorHAnsi"/>
              </w:rPr>
              <w:t>50</w:t>
            </w:r>
          </w:p>
        </w:tc>
        <w:tc>
          <w:tcPr>
            <w:tcW w:w="1985" w:type="dxa"/>
          </w:tcPr>
          <w:p w:rsidR="002425BB" w:rsidRDefault="002425BB" w:rsidP="00284F9F">
            <w:pPr>
              <w:spacing w:after="0" w:line="240" w:lineRule="auto"/>
            </w:pPr>
          </w:p>
        </w:tc>
        <w:tc>
          <w:tcPr>
            <w:tcW w:w="2110" w:type="dxa"/>
          </w:tcPr>
          <w:p w:rsidR="002425BB" w:rsidRDefault="004C22F9" w:rsidP="004C22F9">
            <w:pPr>
              <w:spacing w:after="0" w:line="240" w:lineRule="auto"/>
            </w:pPr>
            <w:r>
              <w:t>Greco</w:t>
            </w:r>
            <w:r w:rsidR="002425BB">
              <w:t xml:space="preserve"> (</w:t>
            </w:r>
            <w:r>
              <w:t>Cocuzza</w:t>
            </w:r>
            <w:r w:rsidR="002425BB">
              <w:t>)</w:t>
            </w:r>
          </w:p>
        </w:tc>
        <w:tc>
          <w:tcPr>
            <w:tcW w:w="2142" w:type="dxa"/>
          </w:tcPr>
          <w:p w:rsidR="002425BB" w:rsidRDefault="002425BB" w:rsidP="00284F9F">
            <w:pPr>
              <w:spacing w:after="0" w:line="240" w:lineRule="auto"/>
            </w:pPr>
            <w:r>
              <w:t>Matematica (Zisa)</w:t>
            </w:r>
          </w:p>
        </w:tc>
        <w:tc>
          <w:tcPr>
            <w:tcW w:w="1770" w:type="dxa"/>
          </w:tcPr>
          <w:p w:rsidR="002425BB" w:rsidRDefault="002425BB" w:rsidP="00284F9F">
            <w:pPr>
              <w:spacing w:after="0" w:line="240" w:lineRule="auto"/>
            </w:pPr>
            <w:r>
              <w:t>Matematica (Zisa)</w:t>
            </w:r>
          </w:p>
        </w:tc>
      </w:tr>
      <w:tr w:rsidR="004C22F9" w:rsidTr="007C69FC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C22F9" w:rsidRPr="00392297" w:rsidRDefault="004C22F9" w:rsidP="00284F9F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12</w:t>
            </w:r>
            <w:r>
              <w:rPr>
                <w:rFonts w:asciiTheme="minorHAnsi" w:hAnsiTheme="minorHAnsi"/>
              </w:rPr>
              <w:t>:</w:t>
            </w:r>
            <w:r w:rsidRPr="00392297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–</w:t>
            </w:r>
            <w:r w:rsidRPr="00392297">
              <w:rPr>
                <w:rFonts w:asciiTheme="minorHAnsi" w:hAnsiTheme="minorHAnsi"/>
              </w:rPr>
              <w:t xml:space="preserve"> 13</w:t>
            </w:r>
            <w:r>
              <w:rPr>
                <w:rFonts w:asciiTheme="minorHAnsi" w:hAnsiTheme="minorHAnsi"/>
              </w:rPr>
              <w:t>:</w:t>
            </w:r>
            <w:r w:rsidRPr="00392297">
              <w:rPr>
                <w:rFonts w:asciiTheme="minorHAnsi" w:hAnsiTheme="minorHAnsi"/>
              </w:rPr>
              <w:t>50</w:t>
            </w:r>
          </w:p>
        </w:tc>
        <w:tc>
          <w:tcPr>
            <w:tcW w:w="1985" w:type="dxa"/>
          </w:tcPr>
          <w:p w:rsidR="004C22F9" w:rsidRDefault="004C22F9" w:rsidP="00970137">
            <w:pPr>
              <w:spacing w:after="0" w:line="240" w:lineRule="auto"/>
            </w:pPr>
            <w:r>
              <w:t xml:space="preserve">Latino </w:t>
            </w:r>
            <w:proofErr w:type="gramStart"/>
            <w:r>
              <w:t xml:space="preserve">( </w:t>
            </w:r>
            <w:proofErr w:type="gramEnd"/>
            <w:r>
              <w:t>Biella)</w:t>
            </w:r>
          </w:p>
        </w:tc>
        <w:tc>
          <w:tcPr>
            <w:tcW w:w="2110" w:type="dxa"/>
          </w:tcPr>
          <w:p w:rsidR="004C22F9" w:rsidRDefault="004C22F9" w:rsidP="00970137">
            <w:pPr>
              <w:spacing w:after="0" w:line="240" w:lineRule="auto"/>
            </w:pPr>
            <w:r>
              <w:t>Latino (Biella)</w:t>
            </w:r>
          </w:p>
        </w:tc>
        <w:tc>
          <w:tcPr>
            <w:tcW w:w="2142" w:type="dxa"/>
          </w:tcPr>
          <w:p w:rsidR="004C22F9" w:rsidRDefault="004C22F9" w:rsidP="00284F9F">
            <w:pPr>
              <w:spacing w:after="0" w:line="240" w:lineRule="auto"/>
            </w:pPr>
          </w:p>
        </w:tc>
        <w:tc>
          <w:tcPr>
            <w:tcW w:w="1770" w:type="dxa"/>
          </w:tcPr>
          <w:p w:rsidR="004C22F9" w:rsidRDefault="004C22F9" w:rsidP="00284F9F">
            <w:pPr>
              <w:spacing w:after="0" w:line="240" w:lineRule="auto"/>
            </w:pPr>
          </w:p>
        </w:tc>
      </w:tr>
    </w:tbl>
    <w:p w:rsidR="002425BB" w:rsidRDefault="002425BB" w:rsidP="00284F9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1951"/>
        <w:gridCol w:w="2126"/>
        <w:gridCol w:w="2126"/>
        <w:gridCol w:w="1770"/>
      </w:tblGrid>
      <w:tr w:rsidR="002425BB" w:rsidTr="007C69FC">
        <w:tblPrEx>
          <w:tblCellMar>
            <w:top w:w="0" w:type="dxa"/>
            <w:bottom w:w="0" w:type="dxa"/>
          </w:tblCellMar>
        </w:tblPrEx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B" w:rsidRPr="00392297" w:rsidRDefault="002425BB" w:rsidP="0097013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b/>
              </w:rPr>
              <w:t>Mercoledì 26/6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B" w:rsidRPr="00392297" w:rsidRDefault="002425BB" w:rsidP="00970137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IV Ginnasio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B" w:rsidRPr="00392297" w:rsidRDefault="002425BB" w:rsidP="00970137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</w:t>
            </w:r>
            <w:r w:rsidRPr="00392297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Ginnasio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B" w:rsidRPr="00392297" w:rsidRDefault="002425BB" w:rsidP="0097013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92297">
              <w:rPr>
                <w:rFonts w:asciiTheme="minorHAnsi" w:hAnsiTheme="minorHAnsi"/>
                <w:b/>
              </w:rPr>
              <w:t xml:space="preserve">I </w:t>
            </w:r>
            <w:r>
              <w:rPr>
                <w:rFonts w:asciiTheme="minorHAnsi" w:hAnsiTheme="minorHAnsi"/>
                <w:b/>
              </w:rPr>
              <w:t>Classico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B" w:rsidRPr="00392297" w:rsidRDefault="002425BB" w:rsidP="00970137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II Classico</w:t>
            </w:r>
          </w:p>
        </w:tc>
      </w:tr>
      <w:tr w:rsidR="002425BB" w:rsidTr="007C69FC">
        <w:tblPrEx>
          <w:tblCellMar>
            <w:top w:w="0" w:type="dxa"/>
            <w:bottom w:w="0" w:type="dxa"/>
          </w:tblCellMar>
        </w:tblPrEx>
        <w:tc>
          <w:tcPr>
            <w:tcW w:w="1805" w:type="dxa"/>
          </w:tcPr>
          <w:p w:rsidR="002425BB" w:rsidRPr="00392297" w:rsidRDefault="002425BB" w:rsidP="00284F9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</w:t>
            </w:r>
            <w:r w:rsidRPr="00392297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– </w:t>
            </w:r>
            <w:r w:rsidRPr="00392297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:</w:t>
            </w:r>
            <w:r w:rsidRPr="00392297">
              <w:rPr>
                <w:rFonts w:asciiTheme="minorHAnsi" w:hAnsiTheme="minorHAnsi"/>
              </w:rPr>
              <w:t>50</w:t>
            </w:r>
          </w:p>
        </w:tc>
        <w:tc>
          <w:tcPr>
            <w:tcW w:w="1951" w:type="dxa"/>
          </w:tcPr>
          <w:p w:rsidR="002425BB" w:rsidRDefault="002425BB" w:rsidP="00284F9F">
            <w:pPr>
              <w:spacing w:after="0" w:line="240" w:lineRule="auto"/>
            </w:pPr>
          </w:p>
        </w:tc>
        <w:tc>
          <w:tcPr>
            <w:tcW w:w="2126" w:type="dxa"/>
          </w:tcPr>
          <w:p w:rsidR="002425BB" w:rsidRDefault="002425BB" w:rsidP="00284F9F">
            <w:pPr>
              <w:spacing w:after="0" w:line="240" w:lineRule="auto"/>
            </w:pPr>
            <w:r>
              <w:t>Matematica (Schiasaro)</w:t>
            </w:r>
          </w:p>
        </w:tc>
        <w:tc>
          <w:tcPr>
            <w:tcW w:w="2126" w:type="dxa"/>
          </w:tcPr>
          <w:p w:rsidR="002425BB" w:rsidRDefault="002425BB" w:rsidP="00284F9F">
            <w:pPr>
              <w:spacing w:after="0" w:line="240" w:lineRule="auto"/>
            </w:pPr>
          </w:p>
        </w:tc>
        <w:tc>
          <w:tcPr>
            <w:tcW w:w="1770" w:type="dxa"/>
          </w:tcPr>
          <w:p w:rsidR="002425BB" w:rsidRDefault="002425BB" w:rsidP="00284F9F">
            <w:pPr>
              <w:spacing w:after="0" w:line="240" w:lineRule="auto"/>
            </w:pPr>
          </w:p>
        </w:tc>
      </w:tr>
      <w:tr w:rsidR="002425BB" w:rsidTr="007C69FC">
        <w:tblPrEx>
          <w:tblCellMar>
            <w:top w:w="0" w:type="dxa"/>
            <w:bottom w:w="0" w:type="dxa"/>
          </w:tblCellMar>
        </w:tblPrEx>
        <w:tc>
          <w:tcPr>
            <w:tcW w:w="1805" w:type="dxa"/>
          </w:tcPr>
          <w:p w:rsidR="002425BB" w:rsidRPr="00392297" w:rsidRDefault="002425BB" w:rsidP="00284F9F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10</w:t>
            </w:r>
            <w:r>
              <w:rPr>
                <w:rFonts w:asciiTheme="minorHAnsi" w:hAnsiTheme="minorHAnsi"/>
              </w:rPr>
              <w:t>:</w:t>
            </w:r>
            <w:r w:rsidRPr="00392297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– </w:t>
            </w:r>
            <w:r w:rsidRPr="00392297">
              <w:rPr>
                <w:rFonts w:asciiTheme="minorHAnsi" w:hAnsiTheme="minorHAnsi"/>
              </w:rPr>
              <w:t>11</w:t>
            </w:r>
            <w:r>
              <w:rPr>
                <w:rFonts w:asciiTheme="minorHAnsi" w:hAnsiTheme="minorHAnsi"/>
              </w:rPr>
              <w:t>:</w:t>
            </w:r>
            <w:r w:rsidRPr="00392297">
              <w:rPr>
                <w:rFonts w:asciiTheme="minorHAnsi" w:hAnsiTheme="minorHAnsi"/>
              </w:rPr>
              <w:t>50</w:t>
            </w:r>
          </w:p>
        </w:tc>
        <w:tc>
          <w:tcPr>
            <w:tcW w:w="1951" w:type="dxa"/>
          </w:tcPr>
          <w:p w:rsidR="002425BB" w:rsidRDefault="002425BB" w:rsidP="00284F9F">
            <w:pPr>
              <w:spacing w:after="0" w:line="240" w:lineRule="auto"/>
            </w:pPr>
          </w:p>
        </w:tc>
        <w:tc>
          <w:tcPr>
            <w:tcW w:w="2126" w:type="dxa"/>
          </w:tcPr>
          <w:p w:rsidR="002425BB" w:rsidRDefault="004C22F9" w:rsidP="004C22F9">
            <w:pPr>
              <w:spacing w:after="0" w:line="240" w:lineRule="auto"/>
            </w:pPr>
            <w:r>
              <w:t>Greco</w:t>
            </w:r>
            <w:r w:rsidR="002425BB">
              <w:t xml:space="preserve"> (</w:t>
            </w:r>
            <w:r>
              <w:t>Cocuzza</w:t>
            </w:r>
            <w:r w:rsidR="002425BB">
              <w:t>)</w:t>
            </w:r>
          </w:p>
        </w:tc>
        <w:tc>
          <w:tcPr>
            <w:tcW w:w="2126" w:type="dxa"/>
          </w:tcPr>
          <w:p w:rsidR="002425BB" w:rsidRDefault="002425BB" w:rsidP="00284F9F">
            <w:pPr>
              <w:spacing w:after="0" w:line="240" w:lineRule="auto"/>
            </w:pPr>
            <w:r>
              <w:t>Matematica (Zisa)</w:t>
            </w:r>
          </w:p>
        </w:tc>
        <w:tc>
          <w:tcPr>
            <w:tcW w:w="1770" w:type="dxa"/>
          </w:tcPr>
          <w:p w:rsidR="002425BB" w:rsidRDefault="002425BB" w:rsidP="00284F9F">
            <w:pPr>
              <w:spacing w:after="0" w:line="240" w:lineRule="auto"/>
            </w:pPr>
            <w:r>
              <w:t>Matematica (Zisa)</w:t>
            </w:r>
          </w:p>
        </w:tc>
      </w:tr>
      <w:tr w:rsidR="004C22F9" w:rsidTr="007C69FC">
        <w:tblPrEx>
          <w:tblCellMar>
            <w:top w:w="0" w:type="dxa"/>
            <w:bottom w:w="0" w:type="dxa"/>
          </w:tblCellMar>
        </w:tblPrEx>
        <w:tc>
          <w:tcPr>
            <w:tcW w:w="1805" w:type="dxa"/>
          </w:tcPr>
          <w:p w:rsidR="004C22F9" w:rsidRPr="00392297" w:rsidRDefault="004C22F9" w:rsidP="00284F9F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12</w:t>
            </w:r>
            <w:r>
              <w:rPr>
                <w:rFonts w:asciiTheme="minorHAnsi" w:hAnsiTheme="minorHAnsi"/>
              </w:rPr>
              <w:t>:</w:t>
            </w:r>
            <w:r w:rsidRPr="00392297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–</w:t>
            </w:r>
            <w:r w:rsidRPr="00392297">
              <w:rPr>
                <w:rFonts w:asciiTheme="minorHAnsi" w:hAnsiTheme="minorHAnsi"/>
              </w:rPr>
              <w:t xml:space="preserve"> 13</w:t>
            </w:r>
            <w:r>
              <w:rPr>
                <w:rFonts w:asciiTheme="minorHAnsi" w:hAnsiTheme="minorHAnsi"/>
              </w:rPr>
              <w:t>:</w:t>
            </w:r>
            <w:r w:rsidRPr="00392297">
              <w:rPr>
                <w:rFonts w:asciiTheme="minorHAnsi" w:hAnsiTheme="minorHAnsi"/>
              </w:rPr>
              <w:t>50</w:t>
            </w:r>
          </w:p>
        </w:tc>
        <w:tc>
          <w:tcPr>
            <w:tcW w:w="1951" w:type="dxa"/>
          </w:tcPr>
          <w:p w:rsidR="004C22F9" w:rsidRDefault="004C22F9" w:rsidP="00970137">
            <w:pPr>
              <w:spacing w:after="0" w:line="240" w:lineRule="auto"/>
            </w:pPr>
            <w:r>
              <w:t>Latino (Biella)</w:t>
            </w:r>
          </w:p>
        </w:tc>
        <w:tc>
          <w:tcPr>
            <w:tcW w:w="2126" w:type="dxa"/>
          </w:tcPr>
          <w:p w:rsidR="004C22F9" w:rsidRDefault="004C22F9" w:rsidP="00970137">
            <w:pPr>
              <w:spacing w:after="0" w:line="240" w:lineRule="auto"/>
            </w:pPr>
            <w:r>
              <w:t>Latino (Biella)</w:t>
            </w:r>
          </w:p>
        </w:tc>
        <w:tc>
          <w:tcPr>
            <w:tcW w:w="2126" w:type="dxa"/>
          </w:tcPr>
          <w:p w:rsidR="004C22F9" w:rsidRDefault="004C22F9" w:rsidP="00284F9F">
            <w:pPr>
              <w:spacing w:after="0" w:line="240" w:lineRule="auto"/>
            </w:pPr>
          </w:p>
        </w:tc>
        <w:tc>
          <w:tcPr>
            <w:tcW w:w="1770" w:type="dxa"/>
          </w:tcPr>
          <w:p w:rsidR="004C22F9" w:rsidRDefault="004C22F9" w:rsidP="00284F9F">
            <w:pPr>
              <w:spacing w:after="0" w:line="240" w:lineRule="auto"/>
            </w:pPr>
          </w:p>
        </w:tc>
      </w:tr>
    </w:tbl>
    <w:p w:rsidR="002425BB" w:rsidRDefault="002425BB" w:rsidP="00284F9F">
      <w:pPr>
        <w:spacing w:after="0"/>
      </w:pP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985"/>
        <w:gridCol w:w="2110"/>
        <w:gridCol w:w="2142"/>
        <w:gridCol w:w="1770"/>
      </w:tblGrid>
      <w:tr w:rsidR="002425BB" w:rsidTr="004C22F9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B" w:rsidRPr="00392297" w:rsidRDefault="002425BB" w:rsidP="0097013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b/>
              </w:rPr>
              <w:t>Giovedì 27/6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B" w:rsidRPr="00392297" w:rsidRDefault="002425BB" w:rsidP="00970137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IV Ginnasio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B" w:rsidRPr="00392297" w:rsidRDefault="002425BB" w:rsidP="00970137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</w:t>
            </w:r>
            <w:r w:rsidRPr="00392297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Ginnasio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B" w:rsidRPr="00392297" w:rsidRDefault="002425BB" w:rsidP="0097013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92297">
              <w:rPr>
                <w:rFonts w:asciiTheme="minorHAnsi" w:hAnsiTheme="minorHAnsi"/>
                <w:b/>
              </w:rPr>
              <w:t xml:space="preserve">I </w:t>
            </w:r>
            <w:r>
              <w:rPr>
                <w:rFonts w:asciiTheme="minorHAnsi" w:hAnsiTheme="minorHAnsi"/>
                <w:b/>
              </w:rPr>
              <w:t>Classico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B" w:rsidRPr="00392297" w:rsidRDefault="002425BB" w:rsidP="00970137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II Classico</w:t>
            </w:r>
          </w:p>
        </w:tc>
      </w:tr>
      <w:tr w:rsidR="002425BB" w:rsidTr="004C22F9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2425BB" w:rsidRPr="00392297" w:rsidRDefault="002425BB" w:rsidP="00284F9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</w:t>
            </w:r>
            <w:r w:rsidRPr="00392297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– </w:t>
            </w:r>
            <w:r w:rsidRPr="00392297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:</w:t>
            </w:r>
            <w:r w:rsidRPr="00392297">
              <w:rPr>
                <w:rFonts w:asciiTheme="minorHAnsi" w:hAnsiTheme="minorHAnsi"/>
              </w:rPr>
              <w:t>50</w:t>
            </w:r>
          </w:p>
        </w:tc>
        <w:tc>
          <w:tcPr>
            <w:tcW w:w="1985" w:type="dxa"/>
          </w:tcPr>
          <w:p w:rsidR="002425BB" w:rsidRDefault="002425BB" w:rsidP="00284F9F">
            <w:pPr>
              <w:spacing w:after="0" w:line="240" w:lineRule="auto"/>
            </w:pPr>
          </w:p>
        </w:tc>
        <w:tc>
          <w:tcPr>
            <w:tcW w:w="2110" w:type="dxa"/>
          </w:tcPr>
          <w:p w:rsidR="002425BB" w:rsidRDefault="002425BB" w:rsidP="00284F9F">
            <w:pPr>
              <w:spacing w:after="0" w:line="240" w:lineRule="auto"/>
            </w:pPr>
            <w:r>
              <w:t>Greco (Cocuzza)</w:t>
            </w:r>
          </w:p>
        </w:tc>
        <w:tc>
          <w:tcPr>
            <w:tcW w:w="2142" w:type="dxa"/>
          </w:tcPr>
          <w:p w:rsidR="002425BB" w:rsidRDefault="002425BB" w:rsidP="00284F9F">
            <w:pPr>
              <w:spacing w:after="0" w:line="240" w:lineRule="auto"/>
            </w:pPr>
          </w:p>
        </w:tc>
        <w:tc>
          <w:tcPr>
            <w:tcW w:w="1770" w:type="dxa"/>
          </w:tcPr>
          <w:p w:rsidR="002425BB" w:rsidRDefault="002425BB" w:rsidP="00284F9F">
            <w:pPr>
              <w:spacing w:after="0" w:line="240" w:lineRule="auto"/>
            </w:pPr>
          </w:p>
        </w:tc>
      </w:tr>
      <w:tr w:rsidR="002425BB" w:rsidTr="004C22F9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2425BB" w:rsidRPr="00392297" w:rsidRDefault="002425BB" w:rsidP="00284F9F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10</w:t>
            </w:r>
            <w:r>
              <w:rPr>
                <w:rFonts w:asciiTheme="minorHAnsi" w:hAnsiTheme="minorHAnsi"/>
              </w:rPr>
              <w:t>:</w:t>
            </w:r>
            <w:r w:rsidRPr="00392297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– </w:t>
            </w:r>
            <w:r w:rsidRPr="00392297">
              <w:rPr>
                <w:rFonts w:asciiTheme="minorHAnsi" w:hAnsiTheme="minorHAnsi"/>
              </w:rPr>
              <w:t>11</w:t>
            </w:r>
            <w:r>
              <w:rPr>
                <w:rFonts w:asciiTheme="minorHAnsi" w:hAnsiTheme="minorHAnsi"/>
              </w:rPr>
              <w:t>:</w:t>
            </w:r>
            <w:r w:rsidRPr="00392297">
              <w:rPr>
                <w:rFonts w:asciiTheme="minorHAnsi" w:hAnsiTheme="minorHAnsi"/>
              </w:rPr>
              <w:t>50</w:t>
            </w:r>
          </w:p>
        </w:tc>
        <w:tc>
          <w:tcPr>
            <w:tcW w:w="1985" w:type="dxa"/>
          </w:tcPr>
          <w:p w:rsidR="002425BB" w:rsidRDefault="002425BB" w:rsidP="00284F9F">
            <w:pPr>
              <w:spacing w:after="0" w:line="240" w:lineRule="auto"/>
            </w:pPr>
            <w:r>
              <w:t>Lat</w:t>
            </w:r>
            <w:bookmarkStart w:id="0" w:name="_GoBack"/>
            <w:bookmarkEnd w:id="0"/>
            <w:r>
              <w:t>ino (Biella)</w:t>
            </w:r>
          </w:p>
        </w:tc>
        <w:tc>
          <w:tcPr>
            <w:tcW w:w="2110" w:type="dxa"/>
          </w:tcPr>
          <w:p w:rsidR="002425BB" w:rsidRDefault="002425BB" w:rsidP="00284F9F">
            <w:pPr>
              <w:spacing w:after="0" w:line="240" w:lineRule="auto"/>
            </w:pPr>
            <w:r>
              <w:t>Latino (Biella)</w:t>
            </w:r>
          </w:p>
        </w:tc>
        <w:tc>
          <w:tcPr>
            <w:tcW w:w="2142" w:type="dxa"/>
          </w:tcPr>
          <w:p w:rsidR="002425BB" w:rsidRDefault="002425BB" w:rsidP="00284F9F">
            <w:pPr>
              <w:spacing w:after="0" w:line="240" w:lineRule="auto"/>
            </w:pPr>
            <w:r>
              <w:t>Matematica (Zisa)</w:t>
            </w:r>
          </w:p>
        </w:tc>
        <w:tc>
          <w:tcPr>
            <w:tcW w:w="1770" w:type="dxa"/>
          </w:tcPr>
          <w:p w:rsidR="002425BB" w:rsidRDefault="002425BB" w:rsidP="00284F9F">
            <w:pPr>
              <w:spacing w:after="0" w:line="240" w:lineRule="auto"/>
            </w:pPr>
            <w:r>
              <w:t>Matematica</w:t>
            </w:r>
            <w:proofErr w:type="gramStart"/>
            <w:r>
              <w:t>(</w:t>
            </w:r>
            <w:proofErr w:type="gramEnd"/>
            <w:r>
              <w:t>Zisa)</w:t>
            </w:r>
          </w:p>
        </w:tc>
      </w:tr>
      <w:tr w:rsidR="002425BB" w:rsidTr="004C22F9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2425BB" w:rsidRPr="00392297" w:rsidRDefault="002425BB" w:rsidP="00284F9F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12</w:t>
            </w:r>
            <w:r>
              <w:rPr>
                <w:rFonts w:asciiTheme="minorHAnsi" w:hAnsiTheme="minorHAnsi"/>
              </w:rPr>
              <w:t>:</w:t>
            </w:r>
            <w:r w:rsidRPr="00392297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–</w:t>
            </w:r>
            <w:r w:rsidRPr="00392297">
              <w:rPr>
                <w:rFonts w:asciiTheme="minorHAnsi" w:hAnsiTheme="minorHAnsi"/>
              </w:rPr>
              <w:t xml:space="preserve"> 13</w:t>
            </w:r>
            <w:r>
              <w:rPr>
                <w:rFonts w:asciiTheme="minorHAnsi" w:hAnsiTheme="minorHAnsi"/>
              </w:rPr>
              <w:t>:</w:t>
            </w:r>
            <w:r w:rsidRPr="00392297">
              <w:rPr>
                <w:rFonts w:asciiTheme="minorHAnsi" w:hAnsiTheme="minorHAnsi"/>
              </w:rPr>
              <w:t>50</w:t>
            </w:r>
          </w:p>
        </w:tc>
        <w:tc>
          <w:tcPr>
            <w:tcW w:w="1985" w:type="dxa"/>
          </w:tcPr>
          <w:p w:rsidR="002425BB" w:rsidRDefault="002425BB" w:rsidP="00284F9F">
            <w:pPr>
              <w:spacing w:after="0" w:line="240" w:lineRule="auto"/>
            </w:pPr>
          </w:p>
        </w:tc>
        <w:tc>
          <w:tcPr>
            <w:tcW w:w="2110" w:type="dxa"/>
          </w:tcPr>
          <w:p w:rsidR="002425BB" w:rsidRDefault="002425BB" w:rsidP="00284F9F">
            <w:pPr>
              <w:spacing w:after="0" w:line="240" w:lineRule="auto"/>
            </w:pPr>
            <w:r>
              <w:t>Matematica (Schiasaro)</w:t>
            </w:r>
          </w:p>
        </w:tc>
        <w:tc>
          <w:tcPr>
            <w:tcW w:w="2142" w:type="dxa"/>
          </w:tcPr>
          <w:p w:rsidR="002425BB" w:rsidRDefault="002425BB" w:rsidP="00284F9F">
            <w:pPr>
              <w:spacing w:after="0" w:line="240" w:lineRule="auto"/>
            </w:pPr>
          </w:p>
        </w:tc>
        <w:tc>
          <w:tcPr>
            <w:tcW w:w="1770" w:type="dxa"/>
          </w:tcPr>
          <w:p w:rsidR="002425BB" w:rsidRDefault="002425BB" w:rsidP="00284F9F">
            <w:pPr>
              <w:spacing w:after="0" w:line="240" w:lineRule="auto"/>
            </w:pPr>
          </w:p>
        </w:tc>
      </w:tr>
    </w:tbl>
    <w:p w:rsidR="002425BB" w:rsidRDefault="002425BB" w:rsidP="00284F9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985"/>
        <w:gridCol w:w="2110"/>
        <w:gridCol w:w="2142"/>
        <w:gridCol w:w="1770"/>
      </w:tblGrid>
      <w:tr w:rsidR="002425BB" w:rsidTr="004C22F9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B" w:rsidRPr="00392297" w:rsidRDefault="002425BB" w:rsidP="0097013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b/>
              </w:rPr>
              <w:t>Venerdì 28/6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B" w:rsidRPr="00392297" w:rsidRDefault="002425BB" w:rsidP="00970137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IV Ginnasio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B" w:rsidRPr="00392297" w:rsidRDefault="002425BB" w:rsidP="00970137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</w:t>
            </w:r>
            <w:r w:rsidRPr="00392297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Ginnasio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B" w:rsidRPr="00392297" w:rsidRDefault="002425BB" w:rsidP="0097013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92297">
              <w:rPr>
                <w:rFonts w:asciiTheme="minorHAnsi" w:hAnsiTheme="minorHAnsi"/>
                <w:b/>
              </w:rPr>
              <w:t xml:space="preserve">I </w:t>
            </w:r>
            <w:r>
              <w:rPr>
                <w:rFonts w:asciiTheme="minorHAnsi" w:hAnsiTheme="minorHAnsi"/>
                <w:b/>
              </w:rPr>
              <w:t>Classico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B" w:rsidRPr="00392297" w:rsidRDefault="002425BB" w:rsidP="00970137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II Classico</w:t>
            </w:r>
          </w:p>
        </w:tc>
      </w:tr>
      <w:tr w:rsidR="002425BB" w:rsidTr="004C22F9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2425BB" w:rsidRPr="00392297" w:rsidRDefault="002425BB" w:rsidP="00284F9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</w:t>
            </w:r>
            <w:r w:rsidRPr="00392297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– </w:t>
            </w:r>
            <w:r w:rsidRPr="00392297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:</w:t>
            </w:r>
            <w:r w:rsidRPr="00392297">
              <w:rPr>
                <w:rFonts w:asciiTheme="minorHAnsi" w:hAnsiTheme="minorHAnsi"/>
              </w:rPr>
              <w:t>50</w:t>
            </w:r>
          </w:p>
        </w:tc>
        <w:tc>
          <w:tcPr>
            <w:tcW w:w="1985" w:type="dxa"/>
          </w:tcPr>
          <w:p w:rsidR="002425BB" w:rsidRDefault="002425BB" w:rsidP="00284F9F">
            <w:pPr>
              <w:spacing w:after="0" w:line="240" w:lineRule="auto"/>
            </w:pPr>
            <w:r>
              <w:t>Latino</w:t>
            </w:r>
            <w:proofErr w:type="gramStart"/>
            <w:r>
              <w:t>(</w:t>
            </w:r>
            <w:proofErr w:type="gramEnd"/>
            <w:r>
              <w:t>Biella)</w:t>
            </w:r>
          </w:p>
        </w:tc>
        <w:tc>
          <w:tcPr>
            <w:tcW w:w="2110" w:type="dxa"/>
          </w:tcPr>
          <w:p w:rsidR="002425BB" w:rsidRDefault="002425BB" w:rsidP="00284F9F">
            <w:pPr>
              <w:spacing w:after="0" w:line="240" w:lineRule="auto"/>
            </w:pPr>
            <w:r>
              <w:t>Latino (Biella)</w:t>
            </w:r>
          </w:p>
        </w:tc>
        <w:tc>
          <w:tcPr>
            <w:tcW w:w="2142" w:type="dxa"/>
          </w:tcPr>
          <w:p w:rsidR="002425BB" w:rsidRDefault="002425BB" w:rsidP="00284F9F">
            <w:pPr>
              <w:spacing w:after="0" w:line="240" w:lineRule="auto"/>
            </w:pPr>
          </w:p>
        </w:tc>
        <w:tc>
          <w:tcPr>
            <w:tcW w:w="1770" w:type="dxa"/>
          </w:tcPr>
          <w:p w:rsidR="002425BB" w:rsidRDefault="002425BB" w:rsidP="00284F9F">
            <w:pPr>
              <w:spacing w:after="0" w:line="240" w:lineRule="auto"/>
            </w:pPr>
          </w:p>
        </w:tc>
      </w:tr>
      <w:tr w:rsidR="002425BB" w:rsidTr="004C22F9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2425BB" w:rsidRPr="00392297" w:rsidRDefault="002425BB" w:rsidP="00284F9F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10</w:t>
            </w:r>
            <w:r>
              <w:rPr>
                <w:rFonts w:asciiTheme="minorHAnsi" w:hAnsiTheme="minorHAnsi"/>
              </w:rPr>
              <w:t>:</w:t>
            </w:r>
            <w:r w:rsidRPr="00392297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– </w:t>
            </w:r>
            <w:r w:rsidRPr="00392297">
              <w:rPr>
                <w:rFonts w:asciiTheme="minorHAnsi" w:hAnsiTheme="minorHAnsi"/>
              </w:rPr>
              <w:t>11</w:t>
            </w:r>
            <w:r>
              <w:rPr>
                <w:rFonts w:asciiTheme="minorHAnsi" w:hAnsiTheme="minorHAnsi"/>
              </w:rPr>
              <w:t>:</w:t>
            </w:r>
            <w:r w:rsidRPr="00392297">
              <w:rPr>
                <w:rFonts w:asciiTheme="minorHAnsi" w:hAnsiTheme="minorHAnsi"/>
              </w:rPr>
              <w:t>50</w:t>
            </w:r>
          </w:p>
        </w:tc>
        <w:tc>
          <w:tcPr>
            <w:tcW w:w="1985" w:type="dxa"/>
          </w:tcPr>
          <w:p w:rsidR="002425BB" w:rsidRDefault="002425BB" w:rsidP="00284F9F">
            <w:pPr>
              <w:spacing w:after="0" w:line="240" w:lineRule="auto"/>
            </w:pPr>
          </w:p>
        </w:tc>
        <w:tc>
          <w:tcPr>
            <w:tcW w:w="2110" w:type="dxa"/>
          </w:tcPr>
          <w:p w:rsidR="002425BB" w:rsidRDefault="002425BB" w:rsidP="00284F9F">
            <w:pPr>
              <w:spacing w:after="0" w:line="240" w:lineRule="auto"/>
            </w:pPr>
            <w:r>
              <w:t>Greco (Cocuzza)</w:t>
            </w:r>
          </w:p>
        </w:tc>
        <w:tc>
          <w:tcPr>
            <w:tcW w:w="2142" w:type="dxa"/>
          </w:tcPr>
          <w:p w:rsidR="002425BB" w:rsidRDefault="002425BB" w:rsidP="00284F9F">
            <w:pPr>
              <w:spacing w:after="0" w:line="240" w:lineRule="auto"/>
            </w:pPr>
            <w:r>
              <w:t>Matematica (Zisa)</w:t>
            </w:r>
          </w:p>
        </w:tc>
        <w:tc>
          <w:tcPr>
            <w:tcW w:w="1770" w:type="dxa"/>
          </w:tcPr>
          <w:p w:rsidR="002425BB" w:rsidRDefault="002425BB" w:rsidP="00284F9F">
            <w:pPr>
              <w:spacing w:after="0" w:line="240" w:lineRule="auto"/>
            </w:pPr>
            <w:r>
              <w:t>Matematica (Zisa)</w:t>
            </w:r>
          </w:p>
        </w:tc>
      </w:tr>
      <w:tr w:rsidR="002425BB" w:rsidTr="004C22F9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2425BB" w:rsidRPr="00392297" w:rsidRDefault="002425BB" w:rsidP="00284F9F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12</w:t>
            </w:r>
            <w:r>
              <w:rPr>
                <w:rFonts w:asciiTheme="minorHAnsi" w:hAnsiTheme="minorHAnsi"/>
              </w:rPr>
              <w:t>:</w:t>
            </w:r>
            <w:r w:rsidRPr="00392297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–</w:t>
            </w:r>
            <w:r w:rsidRPr="00392297">
              <w:rPr>
                <w:rFonts w:asciiTheme="minorHAnsi" w:hAnsiTheme="minorHAnsi"/>
              </w:rPr>
              <w:t xml:space="preserve"> 13</w:t>
            </w:r>
            <w:r>
              <w:rPr>
                <w:rFonts w:asciiTheme="minorHAnsi" w:hAnsiTheme="minorHAnsi"/>
              </w:rPr>
              <w:t>:</w:t>
            </w:r>
            <w:r w:rsidRPr="00392297">
              <w:rPr>
                <w:rFonts w:asciiTheme="minorHAnsi" w:hAnsiTheme="minorHAnsi"/>
              </w:rPr>
              <w:t>50</w:t>
            </w:r>
          </w:p>
        </w:tc>
        <w:tc>
          <w:tcPr>
            <w:tcW w:w="1985" w:type="dxa"/>
          </w:tcPr>
          <w:p w:rsidR="002425BB" w:rsidRDefault="002425BB" w:rsidP="00284F9F">
            <w:pPr>
              <w:spacing w:after="0" w:line="240" w:lineRule="auto"/>
            </w:pPr>
          </w:p>
        </w:tc>
        <w:tc>
          <w:tcPr>
            <w:tcW w:w="2110" w:type="dxa"/>
          </w:tcPr>
          <w:p w:rsidR="00284F9F" w:rsidRDefault="002425BB" w:rsidP="00284F9F">
            <w:pPr>
              <w:spacing w:after="0" w:line="240" w:lineRule="auto"/>
            </w:pPr>
            <w:r>
              <w:t xml:space="preserve">Matematica </w:t>
            </w:r>
          </w:p>
          <w:p w:rsidR="002425BB" w:rsidRDefault="002425BB" w:rsidP="00284F9F">
            <w:pPr>
              <w:spacing w:after="0" w:line="240" w:lineRule="auto"/>
            </w:pPr>
            <w:r>
              <w:t>(Schiasaro)</w:t>
            </w:r>
          </w:p>
        </w:tc>
        <w:tc>
          <w:tcPr>
            <w:tcW w:w="2142" w:type="dxa"/>
          </w:tcPr>
          <w:p w:rsidR="002425BB" w:rsidRDefault="002425BB" w:rsidP="00284F9F">
            <w:pPr>
              <w:spacing w:after="0" w:line="240" w:lineRule="auto"/>
            </w:pPr>
          </w:p>
        </w:tc>
        <w:tc>
          <w:tcPr>
            <w:tcW w:w="1770" w:type="dxa"/>
          </w:tcPr>
          <w:p w:rsidR="002425BB" w:rsidRDefault="002425BB" w:rsidP="00284F9F">
            <w:pPr>
              <w:spacing w:after="0" w:line="240" w:lineRule="auto"/>
            </w:pPr>
          </w:p>
        </w:tc>
      </w:tr>
    </w:tbl>
    <w:p w:rsidR="002425BB" w:rsidRDefault="002425BB" w:rsidP="002425BB"/>
    <w:p w:rsidR="00284F9F" w:rsidRDefault="00284F9F" w:rsidP="00284F9F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Milano, 18 giugno 2013</w:t>
      </w:r>
    </w:p>
    <w:p w:rsidR="00284F9F" w:rsidRDefault="00284F9F" w:rsidP="00284F9F">
      <w:pPr>
        <w:spacing w:after="0" w:line="240" w:lineRule="auto"/>
        <w:rPr>
          <w:rFonts w:asciiTheme="minorHAnsi" w:hAnsiTheme="minorHAnsi"/>
        </w:rPr>
      </w:pPr>
    </w:p>
    <w:p w:rsidR="00284F9F" w:rsidRDefault="00284F9F" w:rsidP="00284F9F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Il Coordinatore Didattico</w:t>
      </w:r>
    </w:p>
    <w:p w:rsidR="00284F9F" w:rsidRPr="00FC1A27" w:rsidRDefault="00284F9F" w:rsidP="00284F9F">
      <w:pPr>
        <w:jc w:val="center"/>
      </w:pPr>
      <w:r>
        <w:rPr>
          <w:rFonts w:asciiTheme="minorHAnsi" w:hAnsiTheme="minorHAnsi"/>
        </w:rPr>
        <w:t>Prof. Vincenzo Sibillo</w:t>
      </w:r>
    </w:p>
    <w:p w:rsidR="00284F9F" w:rsidRDefault="00284F9F" w:rsidP="002425BB"/>
    <w:p w:rsidR="00C73615" w:rsidRPr="00FC1A27" w:rsidRDefault="00C73615" w:rsidP="002425BB">
      <w:pPr>
        <w:autoSpaceDE w:val="0"/>
        <w:autoSpaceDN w:val="0"/>
        <w:adjustRightInd w:val="0"/>
        <w:spacing w:after="0" w:line="240" w:lineRule="auto"/>
      </w:pPr>
    </w:p>
    <w:sectPr w:rsidR="00C73615" w:rsidRPr="00FC1A27" w:rsidSect="00101D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7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3F2" w:rsidRDefault="00B343F2" w:rsidP="00101DC5">
      <w:pPr>
        <w:spacing w:after="0" w:line="240" w:lineRule="auto"/>
      </w:pPr>
      <w:r>
        <w:separator/>
      </w:r>
    </w:p>
  </w:endnote>
  <w:endnote w:type="continuationSeparator" w:id="0">
    <w:p w:rsidR="00B343F2" w:rsidRDefault="00B343F2" w:rsidP="0010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F1" w:rsidRDefault="000B4FF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28B" w:rsidRPr="0018328B" w:rsidRDefault="00C656E5" w:rsidP="0018328B">
    <w:pPr>
      <w:rPr>
        <w:rFonts w:ascii="Garamond" w:hAnsi="Garamond"/>
        <w:sz w:val="20"/>
      </w:rPr>
    </w:pPr>
    <w:r>
      <w:rPr>
        <w:rFonts w:ascii="Arial" w:hAnsi="Arial"/>
        <w:noProof/>
        <w:sz w:val="24"/>
        <w:lang w:eastAsia="it-IT"/>
      </w:rPr>
      <w:drawing>
        <wp:anchor distT="0" distB="0" distL="114300" distR="114300" simplePos="0" relativeHeight="251659264" behindDoc="1" locked="0" layoutInCell="1" allowOverlap="1" wp14:anchorId="74F86AA2" wp14:editId="791FAFA6">
          <wp:simplePos x="0" y="0"/>
          <wp:positionH relativeFrom="column">
            <wp:posOffset>-60960</wp:posOffset>
          </wp:positionH>
          <wp:positionV relativeFrom="paragraph">
            <wp:posOffset>126365</wp:posOffset>
          </wp:positionV>
          <wp:extent cx="459740" cy="436880"/>
          <wp:effectExtent l="0" t="0" r="0" b="1270"/>
          <wp:wrapNone/>
          <wp:docPr id="15" name="Immagine 15" descr="marchios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archios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29"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8328B" w:rsidRPr="000B4FF1" w:rsidRDefault="00043992" w:rsidP="000B4FF1">
    <w:pPr>
      <w:tabs>
        <w:tab w:val="left" w:pos="851"/>
        <w:tab w:val="left" w:pos="1276"/>
      </w:tabs>
      <w:spacing w:after="0" w:line="240" w:lineRule="auto"/>
      <w:ind w:left="851"/>
      <w:jc w:val="both"/>
      <w:rPr>
        <w:rFonts w:ascii="Garamond" w:hAnsi="Garamond"/>
        <w:color w:val="666699"/>
        <w:sz w:val="14"/>
        <w:szCs w:val="14"/>
      </w:rPr>
    </w:pPr>
    <w:r>
      <w:rPr>
        <w:rFonts w:ascii="Garamond" w:hAnsi="Garamond"/>
        <w:noProof/>
        <w:color w:val="666699"/>
        <w:spacing w:val="1"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535305</wp:posOffset>
              </wp:positionH>
              <wp:positionV relativeFrom="paragraph">
                <wp:posOffset>-36195</wp:posOffset>
              </wp:positionV>
              <wp:extent cx="5514975" cy="0"/>
              <wp:effectExtent l="11430" t="11430" r="7620" b="762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4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2A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2.15pt;margin-top:-2.85pt;width:43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" strokecolor="#0062ac"/>
          </w:pict>
        </mc:Fallback>
      </mc:AlternateContent>
    </w:r>
    <w:r w:rsidR="000B4FF1">
      <w:rPr>
        <w:rFonts w:ascii="Garamond" w:hAnsi="Garamond"/>
        <w:color w:val="666699"/>
        <w:spacing w:val="1"/>
        <w:sz w:val="14"/>
        <w:szCs w:val="14"/>
      </w:rPr>
      <w:t xml:space="preserve"> </w:t>
    </w:r>
    <w:r w:rsidR="000B4FF1" w:rsidRPr="0018328B">
      <w:rPr>
        <w:rFonts w:ascii="Garamond" w:hAnsi="Garamond"/>
        <w:color w:val="666699"/>
        <w:spacing w:val="1"/>
        <w:sz w:val="14"/>
        <w:szCs w:val="14"/>
      </w:rPr>
      <w:t>Istituto con Sistema di Gestione per la Qualità</w:t>
    </w:r>
    <w:proofErr w:type="gramStart"/>
    <w:r w:rsidR="000B4FF1" w:rsidRPr="0018328B">
      <w:rPr>
        <w:rFonts w:ascii="Garamond" w:hAnsi="Garamond"/>
        <w:color w:val="666699"/>
        <w:spacing w:val="1"/>
        <w:sz w:val="14"/>
        <w:szCs w:val="14"/>
      </w:rPr>
      <w:t xml:space="preserve">  </w:t>
    </w:r>
    <w:proofErr w:type="gramEnd"/>
    <w:r w:rsidR="000B4FF1" w:rsidRPr="0018328B">
      <w:rPr>
        <w:rFonts w:ascii="Garamond" w:hAnsi="Garamond"/>
        <w:color w:val="666699"/>
        <w:spacing w:val="1"/>
        <w:sz w:val="14"/>
        <w:szCs w:val="14"/>
      </w:rPr>
      <w:t>certificato</w:t>
    </w:r>
    <w:r w:rsidR="000B4FF1">
      <w:rPr>
        <w:rFonts w:ascii="Garamond" w:hAnsi="Garamond"/>
        <w:color w:val="666699"/>
        <w:spacing w:val="1"/>
        <w:sz w:val="14"/>
        <w:szCs w:val="14"/>
      </w:rPr>
      <w:t xml:space="preserve"> da SGS, ente accreditato ACCREDIA, secondo la norma</w:t>
    </w:r>
    <w:r w:rsidR="000B4FF1" w:rsidRPr="0018328B">
      <w:rPr>
        <w:rFonts w:ascii="Garamond" w:hAnsi="Garamond"/>
        <w:color w:val="666699"/>
        <w:spacing w:val="1"/>
        <w:sz w:val="14"/>
        <w:szCs w:val="14"/>
      </w:rPr>
      <w:t xml:space="preserve"> </w:t>
    </w:r>
    <w:r w:rsidR="000B4FF1" w:rsidRPr="0018328B">
      <w:rPr>
        <w:rFonts w:ascii="Garamond" w:hAnsi="Garamond"/>
        <w:b/>
        <w:color w:val="666699"/>
        <w:spacing w:val="1"/>
        <w:sz w:val="14"/>
        <w:szCs w:val="14"/>
      </w:rPr>
      <w:t>UNI EN ISO 9001:2008</w:t>
    </w:r>
    <w:r w:rsidR="000B4FF1">
      <w:rPr>
        <w:rFonts w:ascii="Garamond" w:hAnsi="Garamond"/>
        <w:b/>
        <w:color w:val="666699"/>
        <w:spacing w:val="1"/>
        <w:sz w:val="14"/>
        <w:szCs w:val="14"/>
      </w:rPr>
      <w:t>.</w:t>
    </w:r>
    <w:r w:rsidR="000B4FF1" w:rsidRPr="0018328B">
      <w:rPr>
        <w:rFonts w:ascii="Garamond" w:hAnsi="Garamond"/>
        <w:color w:val="666699"/>
        <w:spacing w:val="1"/>
        <w:sz w:val="14"/>
        <w:szCs w:val="14"/>
      </w:rPr>
      <w:t xml:space="preserve"> La certificazione si riferisce alle attività di cui al certificato </w:t>
    </w:r>
    <w:proofErr w:type="gramStart"/>
    <w:r w:rsidR="000B4FF1" w:rsidRPr="0018328B">
      <w:rPr>
        <w:rFonts w:ascii="Garamond" w:hAnsi="Garamond"/>
        <w:color w:val="666699"/>
        <w:spacing w:val="1"/>
        <w:sz w:val="14"/>
        <w:szCs w:val="14"/>
      </w:rPr>
      <w:t>n.IT04</w:t>
    </w:r>
    <w:proofErr w:type="gramEnd"/>
    <w:r w:rsidR="000B4FF1" w:rsidRPr="0018328B">
      <w:rPr>
        <w:rFonts w:ascii="Garamond" w:hAnsi="Garamond"/>
        <w:color w:val="666699"/>
        <w:spacing w:val="1"/>
        <w:sz w:val="14"/>
        <w:szCs w:val="14"/>
      </w:rPr>
      <w:t>/0741 –</w:t>
    </w:r>
    <w:r w:rsidR="000B4FF1" w:rsidRPr="0018328B">
      <w:rPr>
        <w:rFonts w:ascii="Garamond" w:hAnsi="Garamond"/>
        <w:color w:val="666699"/>
        <w:sz w:val="14"/>
        <w:szCs w:val="14"/>
      </w:rPr>
      <w:t xml:space="preserve"> “Attività di progettazione ed erogazione del servizio di formazione scolastica primaria, secondaria di I grado, secondaria di II grado (licei classico e scientifico)”.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F1" w:rsidRDefault="000B4FF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3F2" w:rsidRDefault="00B343F2" w:rsidP="00101DC5">
      <w:pPr>
        <w:spacing w:after="0" w:line="240" w:lineRule="auto"/>
      </w:pPr>
      <w:r>
        <w:separator/>
      </w:r>
    </w:p>
  </w:footnote>
  <w:footnote w:type="continuationSeparator" w:id="0">
    <w:p w:rsidR="00B343F2" w:rsidRDefault="00B343F2" w:rsidP="00101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F1" w:rsidRDefault="000B4FF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DC5" w:rsidRPr="00E319A8" w:rsidRDefault="00C656E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F1177"/>
        <w:spacing w:val="20"/>
        <w:sz w:val="24"/>
        <w:szCs w:val="24"/>
      </w:rPr>
    </w:pPr>
    <w:r>
      <w:rPr>
        <w:rFonts w:ascii="Times New Roman" w:hAnsi="Times New Roman"/>
        <w:b/>
        <w:noProof/>
        <w:color w:val="0F1177"/>
        <w:spacing w:val="20"/>
        <w:sz w:val="24"/>
        <w:szCs w:val="24"/>
        <w:lang w:eastAsia="it-IT"/>
      </w:rPr>
      <w:drawing>
        <wp:anchor distT="0" distB="0" distL="114300" distR="114300" simplePos="0" relativeHeight="251655168" behindDoc="0" locked="0" layoutInCell="1" allowOverlap="1" wp14:anchorId="5BA3E82F" wp14:editId="3A0F3887">
          <wp:simplePos x="0" y="0"/>
          <wp:positionH relativeFrom="column">
            <wp:posOffset>-253365</wp:posOffset>
          </wp:positionH>
          <wp:positionV relativeFrom="paragraph">
            <wp:posOffset>-1905</wp:posOffset>
          </wp:positionV>
          <wp:extent cx="495300" cy="657225"/>
          <wp:effectExtent l="0" t="0" r="0" b="9525"/>
          <wp:wrapSquare wrapText="bothSides"/>
          <wp:docPr id="6" name="Immagine 0" descr="logole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le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1DC5" w:rsidRPr="00E319A8">
      <w:rPr>
        <w:rFonts w:ascii="Times New Roman" w:hAnsi="Times New Roman"/>
        <w:b/>
        <w:color w:val="0F1177"/>
        <w:spacing w:val="20"/>
        <w:sz w:val="24"/>
        <w:szCs w:val="24"/>
      </w:rPr>
      <w:t>ISTITUTO LEONE XIII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20"/>
        <w:sz w:val="18"/>
        <w:szCs w:val="18"/>
      </w:rPr>
    </w:pPr>
    <w:r w:rsidRPr="00E319A8">
      <w:rPr>
        <w:rFonts w:ascii="Times New Roman" w:hAnsi="Times New Roman"/>
        <w:color w:val="0F1177"/>
        <w:spacing w:val="20"/>
        <w:sz w:val="18"/>
        <w:szCs w:val="18"/>
      </w:rPr>
      <w:t>SCUOLA PARITARIA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F1177"/>
        <w:sz w:val="16"/>
        <w:szCs w:val="16"/>
      </w:rPr>
    </w:pPr>
    <w:r w:rsidRPr="00E319A8">
      <w:rPr>
        <w:rFonts w:ascii="Times New Roman" w:hAnsi="Times New Roman"/>
        <w:b/>
        <w:color w:val="0F1177"/>
        <w:sz w:val="16"/>
        <w:szCs w:val="16"/>
      </w:rPr>
      <w:t>Scuola Primaria – Secondaria di I Grado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F1177"/>
        <w:sz w:val="16"/>
        <w:szCs w:val="16"/>
      </w:rPr>
    </w:pPr>
    <w:r w:rsidRPr="00E319A8">
      <w:rPr>
        <w:rFonts w:ascii="Times New Roman" w:hAnsi="Times New Roman"/>
        <w:b/>
        <w:color w:val="0F1177"/>
        <w:sz w:val="16"/>
        <w:szCs w:val="16"/>
      </w:rPr>
      <w:t>Ginnasio-Liceo Classico e Liceo Scientifico</w:t>
    </w:r>
  </w:p>
  <w:p w:rsidR="00101DC5" w:rsidRPr="00E319A8" w:rsidRDefault="00043992" w:rsidP="009D1854">
    <w:pPr>
      <w:pStyle w:val="Intestazione"/>
      <w:tabs>
        <w:tab w:val="clear" w:pos="4819"/>
        <w:tab w:val="clear" w:pos="9638"/>
      </w:tabs>
      <w:spacing w:before="240"/>
      <w:ind w:left="426" w:right="6094"/>
      <w:jc w:val="center"/>
      <w:rPr>
        <w:rFonts w:ascii="Times New Roman" w:hAnsi="Times New Roman"/>
        <w:color w:val="0F1177"/>
        <w:spacing w:val="6"/>
        <w:sz w:val="16"/>
        <w:szCs w:val="16"/>
      </w:rPr>
    </w:pPr>
    <w:r>
      <w:rPr>
        <w:rFonts w:ascii="Times New Roman" w:hAnsi="Times New Roman"/>
        <w:noProof/>
        <w:color w:val="0F1177"/>
        <w:spacing w:val="6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1040130</wp:posOffset>
              </wp:positionH>
              <wp:positionV relativeFrom="paragraph">
                <wp:posOffset>80010</wp:posOffset>
              </wp:positionV>
              <wp:extent cx="431800" cy="635"/>
              <wp:effectExtent l="0" t="0" r="25400" b="3746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117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81.9pt;margin-top:6.3pt;width:34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" strokecolor="#0f1177" strokeweight=".25pt"/>
          </w:pict>
        </mc:Fallback>
      </mc:AlternateContent>
    </w:r>
    <w:proofErr w:type="gramStart"/>
    <w:r w:rsidR="00101DC5" w:rsidRPr="00E319A8">
      <w:rPr>
        <w:rFonts w:ascii="Times New Roman" w:hAnsi="Times New Roman"/>
        <w:color w:val="0F1177"/>
        <w:spacing w:val="6"/>
        <w:sz w:val="16"/>
        <w:szCs w:val="16"/>
      </w:rPr>
      <w:t>20145</w:t>
    </w:r>
    <w:proofErr w:type="gramEnd"/>
    <w:r w:rsidR="00101DC5" w:rsidRPr="00E319A8">
      <w:rPr>
        <w:rFonts w:ascii="Times New Roman" w:hAnsi="Times New Roman"/>
        <w:color w:val="0F1177"/>
        <w:spacing w:val="6"/>
        <w:sz w:val="16"/>
        <w:szCs w:val="16"/>
      </w:rPr>
      <w:t xml:space="preserve"> MILANO – VIA LEONE XIII, 12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6"/>
        <w:sz w:val="16"/>
        <w:szCs w:val="16"/>
      </w:rPr>
    </w:pPr>
    <w:r w:rsidRPr="00E319A8">
      <w:rPr>
        <w:rFonts w:ascii="Times New Roman" w:hAnsi="Times New Roman"/>
        <w:color w:val="0F1177"/>
        <w:spacing w:val="6"/>
        <w:sz w:val="16"/>
        <w:szCs w:val="16"/>
      </w:rPr>
      <w:t>Tel. 02.43.85.021 – Fax 02.48.00.99.79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4"/>
        <w:sz w:val="16"/>
        <w:szCs w:val="16"/>
      </w:rPr>
    </w:pPr>
    <w:r w:rsidRPr="00E319A8">
      <w:rPr>
        <w:rFonts w:ascii="Times New Roman" w:hAnsi="Times New Roman"/>
        <w:color w:val="0F1177"/>
        <w:spacing w:val="4"/>
        <w:sz w:val="16"/>
        <w:szCs w:val="16"/>
      </w:rPr>
      <w:t>Codice fiscale e Partita Iva 03485670156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z w:val="16"/>
        <w:szCs w:val="16"/>
      </w:rPr>
    </w:pPr>
    <w:proofErr w:type="gramStart"/>
    <w:r w:rsidRPr="00E319A8">
      <w:rPr>
        <w:rFonts w:ascii="Times New Roman" w:hAnsi="Times New Roman"/>
        <w:color w:val="0F1177"/>
        <w:sz w:val="16"/>
        <w:szCs w:val="16"/>
      </w:rPr>
      <w:t>www.leonexiii.it</w:t>
    </w:r>
    <w:proofErr w:type="gramEnd"/>
    <w:r w:rsidRPr="00E319A8">
      <w:rPr>
        <w:rFonts w:ascii="Times New Roman" w:hAnsi="Times New Roman"/>
        <w:color w:val="0F1177"/>
        <w:sz w:val="16"/>
        <w:szCs w:val="16"/>
      </w:rPr>
      <w:t xml:space="preserve"> – e-mail: info@leonexiii.it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F1" w:rsidRDefault="000B4FF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color w:val="000000"/>
        <w:position w:val="0"/>
        <w:sz w:val="22"/>
      </w:rPr>
    </w:lvl>
  </w:abstractNum>
  <w:abstractNum w:abstractNumId="2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3">
    <w:nsid w:val="1ECA67EF"/>
    <w:multiLevelType w:val="hybridMultilevel"/>
    <w:tmpl w:val="192891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11383"/>
    <w:multiLevelType w:val="hybridMultilevel"/>
    <w:tmpl w:val="035EADD6"/>
    <w:lvl w:ilvl="0" w:tplc="7B4CA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8B3A23"/>
    <w:multiLevelType w:val="hybridMultilevel"/>
    <w:tmpl w:val="100E2EE4"/>
    <w:lvl w:ilvl="0" w:tplc="37F044A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92"/>
    <w:rsid w:val="00043992"/>
    <w:rsid w:val="00061A8E"/>
    <w:rsid w:val="00065825"/>
    <w:rsid w:val="00070480"/>
    <w:rsid w:val="000B4FF1"/>
    <w:rsid w:val="000D593B"/>
    <w:rsid w:val="000D5BA6"/>
    <w:rsid w:val="000E7234"/>
    <w:rsid w:val="00101DC5"/>
    <w:rsid w:val="00132AC6"/>
    <w:rsid w:val="00162334"/>
    <w:rsid w:val="00172D5F"/>
    <w:rsid w:val="0018328B"/>
    <w:rsid w:val="001A4D26"/>
    <w:rsid w:val="001E7E14"/>
    <w:rsid w:val="002425BB"/>
    <w:rsid w:val="00252243"/>
    <w:rsid w:val="00260E13"/>
    <w:rsid w:val="00284F9F"/>
    <w:rsid w:val="002C751F"/>
    <w:rsid w:val="002F1B5A"/>
    <w:rsid w:val="002F1DB0"/>
    <w:rsid w:val="003125D6"/>
    <w:rsid w:val="003272A2"/>
    <w:rsid w:val="00382A9F"/>
    <w:rsid w:val="003D52D3"/>
    <w:rsid w:val="004351DE"/>
    <w:rsid w:val="004424BD"/>
    <w:rsid w:val="004472D1"/>
    <w:rsid w:val="00470E2D"/>
    <w:rsid w:val="00486F09"/>
    <w:rsid w:val="004A15A3"/>
    <w:rsid w:val="004B4015"/>
    <w:rsid w:val="004C22F9"/>
    <w:rsid w:val="004E3E2C"/>
    <w:rsid w:val="00504093"/>
    <w:rsid w:val="00550911"/>
    <w:rsid w:val="00620AA2"/>
    <w:rsid w:val="0065167E"/>
    <w:rsid w:val="006D0F1F"/>
    <w:rsid w:val="006E2DE4"/>
    <w:rsid w:val="007044B5"/>
    <w:rsid w:val="00753FE1"/>
    <w:rsid w:val="007638E0"/>
    <w:rsid w:val="00784E69"/>
    <w:rsid w:val="007A2A8A"/>
    <w:rsid w:val="007A4FC9"/>
    <w:rsid w:val="007C69FC"/>
    <w:rsid w:val="007D7E09"/>
    <w:rsid w:val="007F7A3B"/>
    <w:rsid w:val="008332B3"/>
    <w:rsid w:val="008965DC"/>
    <w:rsid w:val="008B2A52"/>
    <w:rsid w:val="008D2858"/>
    <w:rsid w:val="008D7033"/>
    <w:rsid w:val="008D797E"/>
    <w:rsid w:val="008E1B7A"/>
    <w:rsid w:val="00922702"/>
    <w:rsid w:val="00934003"/>
    <w:rsid w:val="00935D74"/>
    <w:rsid w:val="00942A7C"/>
    <w:rsid w:val="00981324"/>
    <w:rsid w:val="009966BB"/>
    <w:rsid w:val="009A5E20"/>
    <w:rsid w:val="009D1854"/>
    <w:rsid w:val="00A05A06"/>
    <w:rsid w:val="00A1276C"/>
    <w:rsid w:val="00A34AF8"/>
    <w:rsid w:val="00A9594F"/>
    <w:rsid w:val="00AA1E1B"/>
    <w:rsid w:val="00AF44AF"/>
    <w:rsid w:val="00B343F2"/>
    <w:rsid w:val="00B53BDB"/>
    <w:rsid w:val="00B57715"/>
    <w:rsid w:val="00BA18EC"/>
    <w:rsid w:val="00BE4DB7"/>
    <w:rsid w:val="00C22E43"/>
    <w:rsid w:val="00C656E5"/>
    <w:rsid w:val="00C73615"/>
    <w:rsid w:val="00C77046"/>
    <w:rsid w:val="00C94DFD"/>
    <w:rsid w:val="00CA36C5"/>
    <w:rsid w:val="00CA7E45"/>
    <w:rsid w:val="00D11F47"/>
    <w:rsid w:val="00D53C8D"/>
    <w:rsid w:val="00D73B1E"/>
    <w:rsid w:val="00DC1EB4"/>
    <w:rsid w:val="00DC2FD3"/>
    <w:rsid w:val="00DD435D"/>
    <w:rsid w:val="00E0742C"/>
    <w:rsid w:val="00E319A8"/>
    <w:rsid w:val="00EA49DB"/>
    <w:rsid w:val="00EB6215"/>
    <w:rsid w:val="00F64406"/>
    <w:rsid w:val="00F92622"/>
    <w:rsid w:val="00FA1276"/>
    <w:rsid w:val="00FC1A27"/>
    <w:rsid w:val="00FD2226"/>
    <w:rsid w:val="00FF1040"/>
    <w:rsid w:val="00FF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A3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42A7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24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42A7C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42A7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C5"/>
  </w:style>
  <w:style w:type="paragraph" w:styleId="Pidipagina">
    <w:name w:val="footer"/>
    <w:basedOn w:val="Normale"/>
    <w:link w:val="Pidipagina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DC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01DC5"/>
    <w:rPr>
      <w:color w:val="0000FF"/>
      <w:u w:val="single"/>
    </w:rPr>
  </w:style>
  <w:style w:type="table" w:styleId="Grigliatabella">
    <w:name w:val="Table Grid"/>
    <w:basedOn w:val="Tabellanormale"/>
    <w:rsid w:val="0018328B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rsid w:val="00DC1EB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2">
    <w:name w:val="Paragrafo elenco2"/>
    <w:rsid w:val="003272A2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3">
    <w:name w:val="Paragrafo elenco3"/>
    <w:rsid w:val="0098132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character" w:customStyle="1" w:styleId="Titolo1Carattere">
    <w:name w:val="Titolo 1 Carattere"/>
    <w:basedOn w:val="Carpredefinitoparagrafo"/>
    <w:link w:val="Titolo1"/>
    <w:rsid w:val="00942A7C"/>
    <w:rPr>
      <w:rFonts w:ascii="Times New Roman" w:eastAsia="Times New Roman" w:hAnsi="Times New Roman"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942A7C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942A7C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rsid w:val="00942A7C"/>
    <w:pPr>
      <w:spacing w:after="0" w:line="36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42A7C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4472D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C1A2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A3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42A7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24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42A7C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42A7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C5"/>
  </w:style>
  <w:style w:type="paragraph" w:styleId="Pidipagina">
    <w:name w:val="footer"/>
    <w:basedOn w:val="Normale"/>
    <w:link w:val="Pidipagina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DC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01DC5"/>
    <w:rPr>
      <w:color w:val="0000FF"/>
      <w:u w:val="single"/>
    </w:rPr>
  </w:style>
  <w:style w:type="table" w:styleId="Grigliatabella">
    <w:name w:val="Table Grid"/>
    <w:basedOn w:val="Tabellanormale"/>
    <w:rsid w:val="0018328B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rsid w:val="00DC1EB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2">
    <w:name w:val="Paragrafo elenco2"/>
    <w:rsid w:val="003272A2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3">
    <w:name w:val="Paragrafo elenco3"/>
    <w:rsid w:val="0098132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character" w:customStyle="1" w:styleId="Titolo1Carattere">
    <w:name w:val="Titolo 1 Carattere"/>
    <w:basedOn w:val="Carpredefinitoparagrafo"/>
    <w:link w:val="Titolo1"/>
    <w:rsid w:val="00942A7C"/>
    <w:rPr>
      <w:rFonts w:ascii="Times New Roman" w:eastAsia="Times New Roman" w:hAnsi="Times New Roman"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942A7C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942A7C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rsid w:val="00942A7C"/>
    <w:pPr>
      <w:spacing w:after="0" w:line="36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42A7C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4472D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C1A2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cenzo\AppData\Local\Microsoft\Windows\Temporary%20Internet%20Files\Content.IE5\S89J8BU5\Modello%20lettera%202012-1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03DDD-05AE-45FA-9839-C087F2C4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 2012-13.dotx</Template>
  <TotalTime>35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Vincenzo Sibillo</cp:lastModifiedBy>
  <cp:revision>6</cp:revision>
  <cp:lastPrinted>2013-06-17T14:45:00Z</cp:lastPrinted>
  <dcterms:created xsi:type="dcterms:W3CDTF">2013-06-17T14:11:00Z</dcterms:created>
  <dcterms:modified xsi:type="dcterms:W3CDTF">2013-06-17T14:46:00Z</dcterms:modified>
</cp:coreProperties>
</file>