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C2" w:rsidRDefault="001B64C2" w:rsidP="001B64C2">
      <w:pPr>
        <w:spacing w:after="0" w:line="240" w:lineRule="auto"/>
        <w:jc w:val="center"/>
        <w:rPr>
          <w:rFonts w:eastAsia="Arial" w:cs="Arial"/>
          <w:b/>
        </w:rPr>
      </w:pPr>
    </w:p>
    <w:p w:rsidR="001B64C2" w:rsidRDefault="001B64C2" w:rsidP="001B64C2">
      <w:pPr>
        <w:spacing w:after="0" w:line="240" w:lineRule="auto"/>
        <w:jc w:val="center"/>
        <w:rPr>
          <w:rFonts w:eastAsia="Arial" w:cs="Arial"/>
          <w:b/>
        </w:rPr>
      </w:pPr>
      <w:bookmarkStart w:id="0" w:name="_GoBack"/>
      <w:r>
        <w:rPr>
          <w:rFonts w:eastAsia="Arial" w:cs="Arial"/>
          <w:b/>
        </w:rPr>
        <w:t>MODULO ISCRIZIONE FCE B2</w:t>
      </w:r>
    </w:p>
    <w:bookmarkEnd w:id="0"/>
    <w:p w:rsidR="001B64C2" w:rsidRDefault="001B64C2" w:rsidP="001B64C2">
      <w:pPr>
        <w:spacing w:after="0" w:line="240" w:lineRule="auto"/>
        <w:jc w:val="center"/>
        <w:rPr>
          <w:rFonts w:eastAsia="Arial" w:cs="Arial"/>
          <w:b/>
        </w:rPr>
      </w:pPr>
    </w:p>
    <w:p w:rsidR="001B64C2" w:rsidRDefault="001B64C2" w:rsidP="001B64C2">
      <w:pPr>
        <w:spacing w:after="0" w:line="240" w:lineRule="auto"/>
        <w:jc w:val="center"/>
        <w:rPr>
          <w:rFonts w:eastAsia="Arial" w:cs="Arial"/>
          <w:b/>
        </w:rPr>
      </w:pPr>
    </w:p>
    <w:p w:rsidR="001B64C2" w:rsidRDefault="001B64C2" w:rsidP="001B64C2">
      <w:pPr>
        <w:spacing w:after="0" w:line="240" w:lineRule="auto"/>
        <w:jc w:val="center"/>
        <w:rPr>
          <w:rFonts w:eastAsia="Arial" w:cs="Arial"/>
          <w:b/>
        </w:rPr>
      </w:pPr>
    </w:p>
    <w:p w:rsidR="001B64C2" w:rsidRDefault="001B64C2" w:rsidP="001B64C2">
      <w:pPr>
        <w:spacing w:after="0" w:line="240" w:lineRule="auto"/>
        <w:jc w:val="center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center"/>
        <w:rPr>
          <w:rFonts w:eastAsia="Arial" w:cs="Arial"/>
        </w:rPr>
      </w:pPr>
      <w:r>
        <w:rPr>
          <w:rFonts w:eastAsia="Arial" w:cs="Arial"/>
        </w:rPr>
        <w:t>Io sottoscritto, ………………………………………………………………………………………………………………..</w:t>
      </w:r>
    </w:p>
    <w:p w:rsidR="001B64C2" w:rsidRDefault="001B64C2" w:rsidP="001B64C2">
      <w:pPr>
        <w:spacing w:after="0" w:line="240" w:lineRule="auto"/>
        <w:jc w:val="center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center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center"/>
        <w:rPr>
          <w:rFonts w:eastAsia="Arial" w:cs="Arial"/>
        </w:rPr>
      </w:pPr>
      <w:r>
        <w:rPr>
          <w:rFonts w:eastAsia="Arial" w:cs="Arial"/>
        </w:rPr>
        <w:t>CHIEDO</w:t>
      </w:r>
    </w:p>
    <w:p w:rsidR="001B64C2" w:rsidRDefault="001B64C2" w:rsidP="001B64C2">
      <w:pPr>
        <w:spacing w:after="0" w:line="240" w:lineRule="auto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che mio/a figlio/a ………………………………………………………………………… della classe …………………..</w:t>
      </w: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venga iscritto alla sessione autunnale che avrà inizio il 30 NOVEMBRE 2013</w:t>
      </w: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per poter sostenere l’esame di certificazione linguistica europea:</w:t>
      </w: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FCE B2</w:t>
      </w:r>
    </w:p>
    <w:p w:rsidR="001B64C2" w:rsidRDefault="001B64C2" w:rsidP="001B64C2">
      <w:pPr>
        <w:spacing w:after="0" w:line="240" w:lineRule="auto"/>
        <w:jc w:val="center"/>
        <w:rPr>
          <w:rFonts w:eastAsia="Arial" w:cs="Arial"/>
          <w:b/>
        </w:rPr>
      </w:pP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Allo scopo, consegno a codesto ufficio la quota di iscrizione di € ……………………….</w:t>
      </w: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data………………………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                 firma ……………………………………………</w:t>
      </w:r>
    </w:p>
    <w:p w:rsidR="001B64C2" w:rsidRDefault="001B64C2" w:rsidP="001B64C2">
      <w:pPr>
        <w:spacing w:after="0" w:line="240" w:lineRule="auto"/>
        <w:jc w:val="both"/>
        <w:rPr>
          <w:rFonts w:eastAsia="Arial" w:cs="Arial"/>
        </w:rPr>
      </w:pPr>
    </w:p>
    <w:p w:rsidR="001B64C2" w:rsidRDefault="001B64C2" w:rsidP="001B64C2">
      <w:pPr>
        <w:tabs>
          <w:tab w:val="left" w:pos="1260"/>
        </w:tabs>
        <w:spacing w:after="0" w:line="240" w:lineRule="auto"/>
        <w:jc w:val="both"/>
        <w:rPr>
          <w:rFonts w:eastAsia="Arial" w:cs="Arial"/>
        </w:rPr>
      </w:pPr>
    </w:p>
    <w:p w:rsidR="001B64C2" w:rsidRDefault="001B64C2" w:rsidP="001B64C2">
      <w:pPr>
        <w:tabs>
          <w:tab w:val="left" w:pos="1260"/>
        </w:tabs>
        <w:spacing w:after="0" w:line="240" w:lineRule="auto"/>
        <w:jc w:val="both"/>
        <w:rPr>
          <w:rFonts w:eastAsia="Arial" w:cs="Arial"/>
        </w:rPr>
      </w:pPr>
    </w:p>
    <w:p w:rsidR="001B64C2" w:rsidRDefault="001B64C2" w:rsidP="001B64C2">
      <w:pPr>
        <w:tabs>
          <w:tab w:val="left" w:pos="1260"/>
        </w:tabs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 </w:t>
      </w:r>
    </w:p>
    <w:p w:rsidR="001B64C2" w:rsidRDefault="001B64C2" w:rsidP="001B64C2">
      <w:pPr>
        <w:tabs>
          <w:tab w:val="left" w:pos="1260"/>
        </w:tabs>
        <w:spacing w:after="0" w:line="240" w:lineRule="auto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 xml:space="preserve"> </w:t>
      </w:r>
    </w:p>
    <w:p w:rsidR="001B64C2" w:rsidRDefault="001B64C2" w:rsidP="001B64C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73615" w:rsidRPr="00447B4E" w:rsidRDefault="00C73615" w:rsidP="0065167E">
      <w:pPr>
        <w:rPr>
          <w:rFonts w:asciiTheme="minorHAnsi" w:hAnsiTheme="minorHAnsi" w:cstheme="minorHAnsi"/>
          <w:szCs w:val="24"/>
        </w:rPr>
      </w:pPr>
    </w:p>
    <w:sectPr w:rsidR="00C73615" w:rsidRPr="00447B4E" w:rsidSect="00101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93" w:rsidRDefault="00430493" w:rsidP="00101DC5">
      <w:pPr>
        <w:spacing w:after="0" w:line="240" w:lineRule="auto"/>
      </w:pPr>
      <w:r>
        <w:separator/>
      </w:r>
    </w:p>
  </w:endnote>
  <w:endnote w:type="continuationSeparator" w:id="0">
    <w:p w:rsidR="00430493" w:rsidRDefault="00430493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74F86AA2" wp14:editId="791FAFA6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28B" w:rsidRPr="000B4FF1" w:rsidRDefault="001B64C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93" w:rsidRDefault="00430493" w:rsidP="00101DC5">
      <w:pPr>
        <w:spacing w:after="0" w:line="240" w:lineRule="auto"/>
      </w:pPr>
      <w:r>
        <w:separator/>
      </w:r>
    </w:p>
  </w:footnote>
  <w:footnote w:type="continuationSeparator" w:id="0">
    <w:p w:rsidR="00430493" w:rsidRDefault="00430493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Cs w:val="24"/>
      </w:rPr>
    </w:pPr>
    <w:r>
      <w:rPr>
        <w:rFonts w:ascii="Times New Roman" w:hAnsi="Times New Roman"/>
        <w:b/>
        <w:noProof/>
        <w:color w:val="0F1177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5BA3E82F" wp14:editId="3A0F3887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Cs w:val="24"/>
      </w:rPr>
      <w:t>ISTITUTO LEONE XIII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:rsidR="00101DC5" w:rsidRPr="00E319A8" w:rsidRDefault="001B64C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C2"/>
    <w:rsid w:val="00061A8E"/>
    <w:rsid w:val="00065825"/>
    <w:rsid w:val="00070480"/>
    <w:rsid w:val="000B4FF1"/>
    <w:rsid w:val="000D593B"/>
    <w:rsid w:val="000D5BA6"/>
    <w:rsid w:val="00101DC5"/>
    <w:rsid w:val="00132AC6"/>
    <w:rsid w:val="00162334"/>
    <w:rsid w:val="00172D5F"/>
    <w:rsid w:val="0018328B"/>
    <w:rsid w:val="001A4D26"/>
    <w:rsid w:val="001B64C2"/>
    <w:rsid w:val="001E7E14"/>
    <w:rsid w:val="00252243"/>
    <w:rsid w:val="00260E13"/>
    <w:rsid w:val="002C751F"/>
    <w:rsid w:val="002F1B5A"/>
    <w:rsid w:val="002F1DB0"/>
    <w:rsid w:val="003125D6"/>
    <w:rsid w:val="003272A2"/>
    <w:rsid w:val="00382A9F"/>
    <w:rsid w:val="003D52D3"/>
    <w:rsid w:val="00430493"/>
    <w:rsid w:val="004351DE"/>
    <w:rsid w:val="004424BD"/>
    <w:rsid w:val="004472D1"/>
    <w:rsid w:val="00447B4E"/>
    <w:rsid w:val="00470E2D"/>
    <w:rsid w:val="00486F09"/>
    <w:rsid w:val="004A15A3"/>
    <w:rsid w:val="004E3E2C"/>
    <w:rsid w:val="00504093"/>
    <w:rsid w:val="00550911"/>
    <w:rsid w:val="00620AA2"/>
    <w:rsid w:val="0065167E"/>
    <w:rsid w:val="006D0F1F"/>
    <w:rsid w:val="006E2DE4"/>
    <w:rsid w:val="007044B5"/>
    <w:rsid w:val="00753FE1"/>
    <w:rsid w:val="007638E0"/>
    <w:rsid w:val="00784E69"/>
    <w:rsid w:val="007A4FC9"/>
    <w:rsid w:val="007D7E09"/>
    <w:rsid w:val="007F7A3B"/>
    <w:rsid w:val="008332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81324"/>
    <w:rsid w:val="009966BB"/>
    <w:rsid w:val="009A5E20"/>
    <w:rsid w:val="009D1854"/>
    <w:rsid w:val="00A05A06"/>
    <w:rsid w:val="00A1276C"/>
    <w:rsid w:val="00A34AF8"/>
    <w:rsid w:val="00A9594F"/>
    <w:rsid w:val="00AA1E1B"/>
    <w:rsid w:val="00AF44AF"/>
    <w:rsid w:val="00B53BDB"/>
    <w:rsid w:val="00B57715"/>
    <w:rsid w:val="00B84CE3"/>
    <w:rsid w:val="00BE4DB7"/>
    <w:rsid w:val="00C22E43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C1EB4"/>
    <w:rsid w:val="00DC2FD3"/>
    <w:rsid w:val="00DD435D"/>
    <w:rsid w:val="00E0742C"/>
    <w:rsid w:val="00E319A8"/>
    <w:rsid w:val="00EA49DB"/>
    <w:rsid w:val="00EB6215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4C2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4C2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ilacqua.DIDATTICA\Desktop\Modello%20lettera%20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A126-F1C1-48D0-9095-1C41EA87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2012-13.dotx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Bevilacqua</dc:creator>
  <cp:lastModifiedBy>Alessandra Bevilacqua</cp:lastModifiedBy>
  <cp:revision>1</cp:revision>
  <cp:lastPrinted>2011-09-21T07:03:00Z</cp:lastPrinted>
  <dcterms:created xsi:type="dcterms:W3CDTF">2013-09-19T09:08:00Z</dcterms:created>
  <dcterms:modified xsi:type="dcterms:W3CDTF">2013-09-19T09:09:00Z</dcterms:modified>
</cp:coreProperties>
</file>