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6" w:rsidRPr="001252C5" w:rsidRDefault="007F67D6" w:rsidP="007F67D6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  <w:r w:rsidRPr="001252C5">
        <w:rPr>
          <w:rFonts w:ascii="Arial" w:hAnsi="Arial" w:cs="Arial"/>
          <w:i/>
        </w:rPr>
        <w:t xml:space="preserve">DA CONSEGNARE AL PROF. </w:t>
      </w:r>
      <w:r w:rsidRPr="001252C5">
        <w:rPr>
          <w:rFonts w:ascii="Arial" w:hAnsi="Arial" w:cs="Arial"/>
          <w:b/>
          <w:i/>
        </w:rPr>
        <w:t>BERTOLOTTI</w:t>
      </w:r>
      <w:r w:rsidRPr="001252C5">
        <w:rPr>
          <w:rFonts w:ascii="Arial" w:hAnsi="Arial" w:cs="Arial"/>
          <w:i/>
        </w:rPr>
        <w:t xml:space="preserve"> O ALLA PROF. </w:t>
      </w:r>
      <w:r w:rsidRPr="001252C5">
        <w:rPr>
          <w:rFonts w:ascii="Arial" w:hAnsi="Arial" w:cs="Arial"/>
          <w:b/>
          <w:i/>
        </w:rPr>
        <w:t>BEZZERA</w:t>
      </w:r>
      <w:r w:rsidRPr="001252C5">
        <w:rPr>
          <w:rFonts w:ascii="Arial" w:hAnsi="Arial" w:cs="Arial"/>
          <w:i/>
        </w:rPr>
        <w:t xml:space="preserve"> </w:t>
      </w:r>
      <w:r w:rsidRPr="001252C5">
        <w:rPr>
          <w:rFonts w:ascii="Arial" w:hAnsi="Arial" w:cs="Arial"/>
          <w:b/>
          <w:i/>
          <w:u w:val="single"/>
        </w:rPr>
        <w:t xml:space="preserve">ENTRO E NON OLTRE </w:t>
      </w:r>
      <w:r>
        <w:rPr>
          <w:rFonts w:ascii="Arial" w:hAnsi="Arial" w:cs="Arial"/>
          <w:b/>
          <w:i/>
          <w:u w:val="single"/>
        </w:rPr>
        <w:t xml:space="preserve">LUNEDI </w:t>
      </w:r>
      <w:r w:rsidR="00CA5B50">
        <w:rPr>
          <w:rFonts w:ascii="Arial" w:hAnsi="Arial" w:cs="Arial"/>
          <w:b/>
          <w:i/>
          <w:u w:val="single"/>
        </w:rPr>
        <w:t xml:space="preserve">28 </w:t>
      </w:r>
      <w:r w:rsidRPr="001252C5">
        <w:rPr>
          <w:rFonts w:ascii="Arial" w:hAnsi="Arial" w:cs="Arial"/>
          <w:b/>
          <w:i/>
          <w:u w:val="single"/>
        </w:rPr>
        <w:t>OTTOBRE</w:t>
      </w:r>
      <w:r w:rsidR="00CA5B50">
        <w:rPr>
          <w:rFonts w:ascii="Arial" w:hAnsi="Arial" w:cs="Arial"/>
          <w:b/>
          <w:i/>
          <w:u w:val="single"/>
        </w:rPr>
        <w:t xml:space="preserve"> 2013</w:t>
      </w:r>
    </w:p>
    <w:p w:rsidR="007F67D6" w:rsidRPr="001252C5" w:rsidRDefault="007F67D6" w:rsidP="007F67D6">
      <w:pPr>
        <w:spacing w:after="0" w:line="240" w:lineRule="auto"/>
        <w:rPr>
          <w:rFonts w:ascii="Arial" w:hAnsi="Arial" w:cs="Arial"/>
          <w:i/>
        </w:rPr>
      </w:pPr>
    </w:p>
    <w:p w:rsidR="007F67D6" w:rsidRPr="001252C5" w:rsidRDefault="007F67D6" w:rsidP="007F67D6">
      <w:pPr>
        <w:spacing w:after="0" w:line="240" w:lineRule="auto"/>
        <w:rPr>
          <w:rFonts w:ascii="Arial" w:hAnsi="Arial" w:cs="Arial"/>
          <w:b/>
        </w:rPr>
      </w:pPr>
      <w:r w:rsidRPr="001252C5">
        <w:rPr>
          <w:rFonts w:ascii="Arial" w:hAnsi="Arial" w:cs="Arial"/>
          <w:b/>
        </w:rPr>
        <w:t xml:space="preserve">Io sottoscritto, </w:t>
      </w: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Default="007F67D6" w:rsidP="007F67D6">
      <w:pPr>
        <w:spacing w:after="0" w:line="240" w:lineRule="auto"/>
        <w:rPr>
          <w:rFonts w:ascii="Arial" w:hAnsi="Arial" w:cs="Arial"/>
        </w:rPr>
      </w:pPr>
      <w:r w:rsidRPr="001252C5">
        <w:rPr>
          <w:rFonts w:ascii="Arial" w:hAnsi="Arial" w:cs="Arial"/>
        </w:rPr>
        <w:t>…………………………………………………………………………………..</w:t>
      </w:r>
    </w:p>
    <w:p w:rsidR="007F67D6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Default="007F67D6" w:rsidP="007F67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della classe III sez. …………………………………………</w:t>
      </w: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Pr="001252C5" w:rsidRDefault="007F67D6" w:rsidP="007F67D6">
      <w:pPr>
        <w:spacing w:after="0" w:line="240" w:lineRule="auto"/>
        <w:jc w:val="center"/>
        <w:rPr>
          <w:rFonts w:ascii="Arial" w:hAnsi="Arial" w:cs="Arial"/>
          <w:b/>
        </w:rPr>
      </w:pPr>
      <w:r w:rsidRPr="001252C5">
        <w:rPr>
          <w:rFonts w:ascii="Arial" w:hAnsi="Arial" w:cs="Arial"/>
          <w:b/>
        </w:rPr>
        <w:t>SONO DISPONIBILE</w:t>
      </w:r>
    </w:p>
    <w:p w:rsidR="007F67D6" w:rsidRPr="001252C5" w:rsidRDefault="007F67D6" w:rsidP="007F67D6">
      <w:pPr>
        <w:spacing w:after="0" w:line="240" w:lineRule="auto"/>
        <w:rPr>
          <w:rFonts w:ascii="Arial" w:hAnsi="Arial" w:cs="Arial"/>
          <w:i/>
        </w:rPr>
      </w:pPr>
    </w:p>
    <w:p w:rsidR="007F67D6" w:rsidRDefault="007F67D6" w:rsidP="007F67D6">
      <w:pPr>
        <w:spacing w:after="0" w:line="240" w:lineRule="auto"/>
        <w:rPr>
          <w:rFonts w:ascii="Arial" w:hAnsi="Arial" w:cs="Arial"/>
          <w:b/>
        </w:rPr>
      </w:pPr>
    </w:p>
    <w:p w:rsidR="007F67D6" w:rsidRPr="001252C5" w:rsidRDefault="007F67D6" w:rsidP="007F67D6">
      <w:pPr>
        <w:spacing w:after="0" w:line="240" w:lineRule="auto"/>
        <w:rPr>
          <w:rFonts w:ascii="Arial" w:hAnsi="Arial" w:cs="Arial"/>
          <w:b/>
        </w:rPr>
      </w:pPr>
      <w:r w:rsidRPr="001252C5">
        <w:rPr>
          <w:rFonts w:ascii="Arial" w:hAnsi="Arial" w:cs="Arial"/>
          <w:b/>
        </w:rPr>
        <w:t>a partecipare all’</w:t>
      </w:r>
      <w:r w:rsidR="00CA5B50">
        <w:rPr>
          <w:rFonts w:ascii="Arial" w:hAnsi="Arial" w:cs="Arial"/>
          <w:b/>
        </w:rPr>
        <w:t xml:space="preserve">OPEN DAY </w:t>
      </w:r>
      <w:r w:rsidRPr="001252C5">
        <w:rPr>
          <w:rFonts w:ascii="Arial" w:hAnsi="Arial" w:cs="Arial"/>
          <w:b/>
        </w:rPr>
        <w:t xml:space="preserve">del </w:t>
      </w:r>
      <w:r w:rsidR="00CA5B50">
        <w:rPr>
          <w:rFonts w:ascii="Arial" w:hAnsi="Arial" w:cs="Arial"/>
          <w:b/>
        </w:rPr>
        <w:t xml:space="preserve">9 NOVEMBRE </w:t>
      </w:r>
      <w:r w:rsidR="00CC398D">
        <w:rPr>
          <w:rFonts w:ascii="Arial" w:hAnsi="Arial" w:cs="Arial"/>
          <w:b/>
        </w:rPr>
        <w:t>p.v., dalle ore 09:45</w:t>
      </w:r>
      <w:r>
        <w:rPr>
          <w:rFonts w:ascii="Arial" w:hAnsi="Arial" w:cs="Arial"/>
          <w:b/>
        </w:rPr>
        <w:t xml:space="preserve"> alle ore 13:00</w:t>
      </w:r>
      <w:r w:rsidRPr="001252C5">
        <w:rPr>
          <w:rFonts w:ascii="Arial" w:hAnsi="Arial" w:cs="Arial"/>
          <w:b/>
        </w:rPr>
        <w:t xml:space="preserve"> circa.</w:t>
      </w: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  <w:t>Firma dello studente</w:t>
      </w: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  <w:t>……………………………………………….</w:t>
      </w:r>
    </w:p>
    <w:p w:rsidR="007F67D6" w:rsidRPr="001252C5" w:rsidRDefault="007F67D6" w:rsidP="007F67D6">
      <w:pPr>
        <w:spacing w:after="0" w:line="240" w:lineRule="auto"/>
        <w:ind w:firstLine="708"/>
        <w:rPr>
          <w:rFonts w:ascii="Arial" w:hAnsi="Arial" w:cs="Arial"/>
        </w:rPr>
      </w:pPr>
    </w:p>
    <w:p w:rsidR="007F67D6" w:rsidRPr="001252C5" w:rsidRDefault="007F67D6" w:rsidP="007F67D6">
      <w:pPr>
        <w:spacing w:after="0" w:line="240" w:lineRule="auto"/>
        <w:ind w:firstLine="708"/>
        <w:rPr>
          <w:rFonts w:ascii="Arial" w:hAnsi="Arial" w:cs="Arial"/>
        </w:rPr>
      </w:pPr>
    </w:p>
    <w:p w:rsidR="007F67D6" w:rsidRPr="001252C5" w:rsidRDefault="007F67D6" w:rsidP="00CC398D">
      <w:pPr>
        <w:spacing w:after="0" w:line="240" w:lineRule="auto"/>
        <w:ind w:left="4248" w:firstLine="708"/>
        <w:rPr>
          <w:rFonts w:ascii="Arial" w:hAnsi="Arial" w:cs="Arial"/>
        </w:rPr>
      </w:pPr>
      <w:r w:rsidRPr="001252C5">
        <w:rPr>
          <w:rFonts w:ascii="Arial" w:hAnsi="Arial" w:cs="Arial"/>
        </w:rPr>
        <w:t>Firma di un genitore, per autorizzazione</w:t>
      </w:r>
    </w:p>
    <w:p w:rsidR="007F67D6" w:rsidRPr="001252C5" w:rsidRDefault="007F67D6" w:rsidP="007F67D6">
      <w:pPr>
        <w:spacing w:after="0" w:line="240" w:lineRule="auto"/>
        <w:ind w:firstLine="708"/>
        <w:rPr>
          <w:rFonts w:ascii="Arial" w:hAnsi="Arial" w:cs="Arial"/>
        </w:rPr>
      </w:pPr>
    </w:p>
    <w:p w:rsidR="00CA5B50" w:rsidRDefault="00CA5B50" w:rsidP="00CC398D">
      <w:pPr>
        <w:spacing w:after="0" w:line="240" w:lineRule="auto"/>
        <w:rPr>
          <w:rFonts w:ascii="Arial" w:hAnsi="Arial" w:cs="Arial"/>
          <w:szCs w:val="24"/>
        </w:rPr>
      </w:pPr>
    </w:p>
    <w:p w:rsidR="00CC398D" w:rsidRDefault="00CC398D" w:rsidP="00CC398D">
      <w:pPr>
        <w:spacing w:after="0" w:line="240" w:lineRule="auto"/>
        <w:rPr>
          <w:rFonts w:ascii="Arial" w:hAnsi="Arial" w:cs="Arial"/>
          <w:szCs w:val="24"/>
        </w:rPr>
      </w:pPr>
      <w:r w:rsidRPr="00CC398D">
        <w:rPr>
          <w:rFonts w:ascii="Arial" w:hAnsi="Arial" w:cs="Arial"/>
          <w:szCs w:val="24"/>
        </w:rPr>
        <w:t xml:space="preserve">Al termine dell’iniziativa, </w:t>
      </w:r>
      <w:r w:rsidR="00CA5B50">
        <w:rPr>
          <w:rFonts w:ascii="Arial" w:hAnsi="Arial" w:cs="Arial"/>
          <w:szCs w:val="24"/>
        </w:rPr>
        <w:t>il genitore autorizza</w:t>
      </w:r>
      <w:r w:rsidRPr="00CC398D">
        <w:rPr>
          <w:rFonts w:ascii="Arial" w:hAnsi="Arial" w:cs="Arial"/>
          <w:szCs w:val="24"/>
        </w:rPr>
        <w:t xml:space="preserve"> l’uscita e il rientro autonomo a casa.</w:t>
      </w:r>
    </w:p>
    <w:p w:rsidR="00CC398D" w:rsidRPr="00CC398D" w:rsidRDefault="00CC398D" w:rsidP="00CC398D">
      <w:pPr>
        <w:spacing w:after="0" w:line="240" w:lineRule="auto"/>
        <w:rPr>
          <w:rFonts w:ascii="Arial" w:hAnsi="Arial" w:cs="Arial"/>
          <w:szCs w:val="24"/>
        </w:rPr>
      </w:pP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</w:p>
    <w:p w:rsidR="007F67D6" w:rsidRPr="001252C5" w:rsidRDefault="007F67D6" w:rsidP="007F67D6">
      <w:pPr>
        <w:spacing w:after="0" w:line="240" w:lineRule="auto"/>
        <w:rPr>
          <w:rFonts w:ascii="Arial" w:hAnsi="Arial" w:cs="Arial"/>
        </w:rPr>
      </w:pP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</w:r>
      <w:r w:rsidRPr="001252C5">
        <w:rPr>
          <w:rFonts w:ascii="Arial" w:hAnsi="Arial" w:cs="Arial"/>
        </w:rPr>
        <w:tab/>
        <w:t>……………………………………………….</w:t>
      </w:r>
    </w:p>
    <w:p w:rsidR="007F67D6" w:rsidRPr="001252C5" w:rsidRDefault="007F67D6" w:rsidP="007F67D6">
      <w:pPr>
        <w:spacing w:after="0" w:line="240" w:lineRule="auto"/>
        <w:rPr>
          <w:rFonts w:ascii="Arial" w:hAnsi="Arial" w:cs="Arial"/>
          <w:b/>
        </w:rPr>
      </w:pPr>
    </w:p>
    <w:p w:rsidR="00CC398D" w:rsidRDefault="00CC398D" w:rsidP="007F67D6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CC398D" w:rsidRPr="00F24F43" w:rsidRDefault="00CC398D" w:rsidP="007F67D6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CC398D" w:rsidRPr="00F24F43" w:rsidSect="007349A8">
      <w:headerReference w:type="default" r:id="rId9"/>
      <w:pgSz w:w="11906" w:h="16838"/>
      <w:pgMar w:top="1418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E7" w:rsidRDefault="00D028E7" w:rsidP="00101DC5">
      <w:pPr>
        <w:spacing w:after="0" w:line="240" w:lineRule="auto"/>
      </w:pPr>
      <w:r>
        <w:separator/>
      </w:r>
    </w:p>
  </w:endnote>
  <w:endnote w:type="continuationSeparator" w:id="0">
    <w:p w:rsidR="00D028E7" w:rsidRDefault="00D028E7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E7" w:rsidRDefault="00D028E7" w:rsidP="00101DC5">
      <w:pPr>
        <w:spacing w:after="0" w:line="240" w:lineRule="auto"/>
      </w:pPr>
      <w:r>
        <w:separator/>
      </w:r>
    </w:p>
  </w:footnote>
  <w:footnote w:type="continuationSeparator" w:id="0">
    <w:p w:rsidR="00D028E7" w:rsidRDefault="00D028E7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A8" w:rsidRPr="007349A8" w:rsidRDefault="007349A8" w:rsidP="00734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6"/>
    <w:rsid w:val="00061A8E"/>
    <w:rsid w:val="00062F0B"/>
    <w:rsid w:val="00065825"/>
    <w:rsid w:val="00070480"/>
    <w:rsid w:val="000B4FF1"/>
    <w:rsid w:val="000D593B"/>
    <w:rsid w:val="000D5BA6"/>
    <w:rsid w:val="00101DC5"/>
    <w:rsid w:val="00132AC6"/>
    <w:rsid w:val="00151535"/>
    <w:rsid w:val="00162334"/>
    <w:rsid w:val="00172D5F"/>
    <w:rsid w:val="0018328B"/>
    <w:rsid w:val="001A4D26"/>
    <w:rsid w:val="001E7E14"/>
    <w:rsid w:val="00252243"/>
    <w:rsid w:val="00260E13"/>
    <w:rsid w:val="002C0072"/>
    <w:rsid w:val="002C751F"/>
    <w:rsid w:val="002F1B5A"/>
    <w:rsid w:val="002F1DB0"/>
    <w:rsid w:val="003125D6"/>
    <w:rsid w:val="003272A2"/>
    <w:rsid w:val="003457AF"/>
    <w:rsid w:val="00382A9F"/>
    <w:rsid w:val="003D52D3"/>
    <w:rsid w:val="004351DE"/>
    <w:rsid w:val="004424BD"/>
    <w:rsid w:val="004472D1"/>
    <w:rsid w:val="004640FA"/>
    <w:rsid w:val="00470E2D"/>
    <w:rsid w:val="00486F09"/>
    <w:rsid w:val="004A15A3"/>
    <w:rsid w:val="004E3E2C"/>
    <w:rsid w:val="00504093"/>
    <w:rsid w:val="00550911"/>
    <w:rsid w:val="006162A2"/>
    <w:rsid w:val="00620AA2"/>
    <w:rsid w:val="00641AE6"/>
    <w:rsid w:val="0065167E"/>
    <w:rsid w:val="00656352"/>
    <w:rsid w:val="006D0F1F"/>
    <w:rsid w:val="006E2DE4"/>
    <w:rsid w:val="006E4A4B"/>
    <w:rsid w:val="007044B5"/>
    <w:rsid w:val="007349A8"/>
    <w:rsid w:val="00753FE1"/>
    <w:rsid w:val="007638E0"/>
    <w:rsid w:val="00784E69"/>
    <w:rsid w:val="007A4FC9"/>
    <w:rsid w:val="007D7E09"/>
    <w:rsid w:val="007F67D6"/>
    <w:rsid w:val="007F7A3B"/>
    <w:rsid w:val="008332B3"/>
    <w:rsid w:val="008965DC"/>
    <w:rsid w:val="008A4B9E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81324"/>
    <w:rsid w:val="009966BB"/>
    <w:rsid w:val="009A5E20"/>
    <w:rsid w:val="009D1854"/>
    <w:rsid w:val="00A05A06"/>
    <w:rsid w:val="00A1276C"/>
    <w:rsid w:val="00A34AF8"/>
    <w:rsid w:val="00A9594F"/>
    <w:rsid w:val="00AA1E1B"/>
    <w:rsid w:val="00AE37DD"/>
    <w:rsid w:val="00AF44AF"/>
    <w:rsid w:val="00B53BDB"/>
    <w:rsid w:val="00B57715"/>
    <w:rsid w:val="00BA4E61"/>
    <w:rsid w:val="00BE4DB7"/>
    <w:rsid w:val="00C22E43"/>
    <w:rsid w:val="00C656E5"/>
    <w:rsid w:val="00C73615"/>
    <w:rsid w:val="00C77046"/>
    <w:rsid w:val="00C94DFD"/>
    <w:rsid w:val="00CA36C5"/>
    <w:rsid w:val="00CA5B50"/>
    <w:rsid w:val="00CA7E45"/>
    <w:rsid w:val="00CC398D"/>
    <w:rsid w:val="00D028E7"/>
    <w:rsid w:val="00D11F47"/>
    <w:rsid w:val="00D139C6"/>
    <w:rsid w:val="00D53C8D"/>
    <w:rsid w:val="00D73B1E"/>
    <w:rsid w:val="00DC1EB4"/>
    <w:rsid w:val="00DC2FD3"/>
    <w:rsid w:val="00DD435D"/>
    <w:rsid w:val="00E0742C"/>
    <w:rsid w:val="00E27005"/>
    <w:rsid w:val="00E319A8"/>
    <w:rsid w:val="00E42B0A"/>
    <w:rsid w:val="00EA49DB"/>
    <w:rsid w:val="00EB6215"/>
    <w:rsid w:val="00F24F43"/>
    <w:rsid w:val="00F64406"/>
    <w:rsid w:val="00FA1276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8855-70FA-4F79-BCE7-2DDDF688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Bertolotti</dc:creator>
  <cp:lastModifiedBy>Alessandra Bevilacqua</cp:lastModifiedBy>
  <cp:revision>3</cp:revision>
  <cp:lastPrinted>2011-09-21T07:03:00Z</cp:lastPrinted>
  <dcterms:created xsi:type="dcterms:W3CDTF">2013-10-21T08:59:00Z</dcterms:created>
  <dcterms:modified xsi:type="dcterms:W3CDTF">2013-10-21T08:59:00Z</dcterms:modified>
</cp:coreProperties>
</file>