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6E01" w14:textId="4EB6E245" w:rsidR="0069073D" w:rsidRPr="001B3710" w:rsidRDefault="0069073D" w:rsidP="0069073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B3710">
        <w:rPr>
          <w:rFonts w:ascii="Arial" w:hAnsi="Arial" w:cs="Arial"/>
          <w:b/>
        </w:rPr>
        <w:t>AUTORIZZAZIONE</w:t>
      </w:r>
    </w:p>
    <w:p w14:paraId="6E14DCCD" w14:textId="77777777" w:rsidR="0069073D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31678668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>IO SOTTOSCRITTO</w:t>
      </w:r>
    </w:p>
    <w:p w14:paraId="6B9C06D7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5BBF55BF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>………………………………………………………………………………………………..</w:t>
      </w:r>
    </w:p>
    <w:p w14:paraId="5649731A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5AD189CE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33A08A1D" w14:textId="3FB033C5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>GENITORE DELL’ALUNNO/A</w:t>
      </w:r>
      <w:r w:rsidR="00532BF8">
        <w:rPr>
          <w:rFonts w:ascii="Arial" w:hAnsi="Arial" w:cs="Arial"/>
        </w:rPr>
        <w:t xml:space="preserve"> DELLA SCUOLA SECONDARIA DI I GRADO</w:t>
      </w:r>
    </w:p>
    <w:p w14:paraId="30DF520D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025B9C8F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>………………………………………………………………………………………………..</w:t>
      </w:r>
    </w:p>
    <w:p w14:paraId="0F91D9A4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69572B31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5020D3A3" w14:textId="77777777" w:rsidR="0069073D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>CLASSE ………………………………..</w:t>
      </w:r>
      <w:r>
        <w:rPr>
          <w:rFonts w:ascii="Arial" w:hAnsi="Arial" w:cs="Arial"/>
        </w:rPr>
        <w:t xml:space="preserve">  SEZ …………………………….</w:t>
      </w:r>
    </w:p>
    <w:p w14:paraId="1663F014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12FDFD45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34E9F6EA" w14:textId="2612F0E4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 xml:space="preserve">FRATELLO/SORELLA </w:t>
      </w:r>
      <w:r>
        <w:rPr>
          <w:rFonts w:ascii="Arial" w:hAnsi="Arial" w:cs="Arial"/>
        </w:rPr>
        <w:t>DELL’ALUNNO/A</w:t>
      </w:r>
      <w:r w:rsidR="00532BF8">
        <w:rPr>
          <w:rFonts w:ascii="Arial" w:hAnsi="Arial" w:cs="Arial"/>
        </w:rPr>
        <w:t xml:space="preserve"> DELLA SCUOLA PRIMARIA</w:t>
      </w:r>
    </w:p>
    <w:p w14:paraId="0EB2475A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68680117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78FEAE70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>………………………………………………………………………………………………..</w:t>
      </w:r>
    </w:p>
    <w:p w14:paraId="5D76EBC8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3640437B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5A6987C5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>CLASSE ………………………………..</w:t>
      </w:r>
      <w:r>
        <w:rPr>
          <w:rFonts w:ascii="Arial" w:hAnsi="Arial" w:cs="Arial"/>
        </w:rPr>
        <w:t xml:space="preserve"> SEZ ………………………………..</w:t>
      </w:r>
    </w:p>
    <w:p w14:paraId="1D8A725A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63519BBE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4CD0B8F1" w14:textId="4824160A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 xml:space="preserve">AUTORIZZO MIO/A FIGLIO/A AD ASSISTERE ALLE PROVE GENERALI DELLO SPETTACOLO DELLA SCUOLA PRIMARIA </w:t>
      </w:r>
      <w:r w:rsidR="00740906">
        <w:rPr>
          <w:rFonts w:ascii="Arial" w:hAnsi="Arial" w:cs="Arial"/>
        </w:rPr>
        <w:t xml:space="preserve">GIOVEDI 19 </w:t>
      </w:r>
      <w:r w:rsidRPr="001B3710">
        <w:rPr>
          <w:rFonts w:ascii="Arial" w:hAnsi="Arial" w:cs="Arial"/>
        </w:rPr>
        <w:t>DICEMBRE P.V.</w:t>
      </w:r>
    </w:p>
    <w:p w14:paraId="7E53C51F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6EBE32B7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11AC8B72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236E5CB9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  <w:t>In fede</w:t>
      </w:r>
    </w:p>
    <w:p w14:paraId="5BE7E38C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6A11507E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</w:r>
      <w:r w:rsidRPr="001B3710">
        <w:rPr>
          <w:rFonts w:ascii="Arial" w:hAnsi="Arial" w:cs="Arial"/>
        </w:rPr>
        <w:tab/>
        <w:t>…………………………………………..</w:t>
      </w:r>
    </w:p>
    <w:p w14:paraId="3549DB6C" w14:textId="77777777" w:rsidR="0069073D" w:rsidRPr="001B3710" w:rsidRDefault="0069073D" w:rsidP="0069073D">
      <w:pPr>
        <w:spacing w:after="0" w:line="240" w:lineRule="auto"/>
        <w:jc w:val="both"/>
        <w:rPr>
          <w:rFonts w:ascii="Arial" w:hAnsi="Arial" w:cs="Arial"/>
        </w:rPr>
      </w:pPr>
    </w:p>
    <w:p w14:paraId="0BDAF978" w14:textId="6D739C6B" w:rsidR="00C73615" w:rsidRPr="00337E09" w:rsidRDefault="00C73615" w:rsidP="00690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73615" w:rsidRPr="00337E09" w:rsidSect="0010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3C14" w14:textId="77777777" w:rsidR="002157AA" w:rsidRDefault="002157AA" w:rsidP="00101DC5">
      <w:pPr>
        <w:spacing w:after="0" w:line="240" w:lineRule="auto"/>
      </w:pPr>
      <w:r>
        <w:separator/>
      </w:r>
    </w:p>
  </w:endnote>
  <w:endnote w:type="continuationSeparator" w:id="0">
    <w:p w14:paraId="67353E63" w14:textId="77777777" w:rsidR="002157AA" w:rsidRDefault="002157AA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DBD2" w14:textId="77777777" w:rsidR="000B4FF1" w:rsidRDefault="000B4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570D" w14:textId="77777777"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2F9389AC" wp14:editId="4A1553A4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0B695D" w14:textId="77777777" w:rsidR="0018328B" w:rsidRPr="000B4FF1" w:rsidRDefault="00756BA3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69159" wp14:editId="5B72C3D8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FC1F" w14:textId="77777777" w:rsidR="000B4FF1" w:rsidRDefault="000B4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18765" w14:textId="77777777" w:rsidR="002157AA" w:rsidRDefault="002157AA" w:rsidP="00101DC5">
      <w:pPr>
        <w:spacing w:after="0" w:line="240" w:lineRule="auto"/>
      </w:pPr>
      <w:r>
        <w:separator/>
      </w:r>
    </w:p>
  </w:footnote>
  <w:footnote w:type="continuationSeparator" w:id="0">
    <w:p w14:paraId="4C866E5B" w14:textId="77777777" w:rsidR="002157AA" w:rsidRDefault="002157AA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5F8F" w14:textId="77777777" w:rsidR="000B4FF1" w:rsidRDefault="000B4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C2AE" w14:textId="77777777"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0C93BC6B" wp14:editId="1AB00115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14:paraId="5A90768F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14:paraId="732134C5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14:paraId="5BF26E30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14:paraId="7E7A14C1" w14:textId="77777777" w:rsidR="00101DC5" w:rsidRPr="00E319A8" w:rsidRDefault="00756BA3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263C8C" wp14:editId="6EEDB05B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14:paraId="2C7B30D7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14:paraId="0D0D8458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14:paraId="5A9AEE72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1A4F" w14:textId="77777777" w:rsidR="000B4FF1" w:rsidRDefault="000B4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4388E"/>
    <w:rsid w:val="00061A8E"/>
    <w:rsid w:val="00065825"/>
    <w:rsid w:val="00070480"/>
    <w:rsid w:val="000B08B6"/>
    <w:rsid w:val="000B3AE1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1E7E2E"/>
    <w:rsid w:val="002157AA"/>
    <w:rsid w:val="002349D2"/>
    <w:rsid w:val="00252243"/>
    <w:rsid w:val="00260E13"/>
    <w:rsid w:val="002819B9"/>
    <w:rsid w:val="002C751F"/>
    <w:rsid w:val="002F1B5A"/>
    <w:rsid w:val="002F1DB0"/>
    <w:rsid w:val="003125D6"/>
    <w:rsid w:val="003272A2"/>
    <w:rsid w:val="00337E09"/>
    <w:rsid w:val="00382A9F"/>
    <w:rsid w:val="003D52D3"/>
    <w:rsid w:val="00401B51"/>
    <w:rsid w:val="004351DE"/>
    <w:rsid w:val="004424BD"/>
    <w:rsid w:val="004472D1"/>
    <w:rsid w:val="00470E2D"/>
    <w:rsid w:val="00486F09"/>
    <w:rsid w:val="004A15A3"/>
    <w:rsid w:val="004E3E2C"/>
    <w:rsid w:val="00504093"/>
    <w:rsid w:val="00532BF8"/>
    <w:rsid w:val="00550911"/>
    <w:rsid w:val="00620AA2"/>
    <w:rsid w:val="0065167E"/>
    <w:rsid w:val="0069073D"/>
    <w:rsid w:val="006D0F1F"/>
    <w:rsid w:val="006E2DE4"/>
    <w:rsid w:val="007044B5"/>
    <w:rsid w:val="00725B9F"/>
    <w:rsid w:val="00740906"/>
    <w:rsid w:val="00753FE1"/>
    <w:rsid w:val="00756BA3"/>
    <w:rsid w:val="007638E0"/>
    <w:rsid w:val="0077138A"/>
    <w:rsid w:val="00784E69"/>
    <w:rsid w:val="007A4FC9"/>
    <w:rsid w:val="007D7E09"/>
    <w:rsid w:val="007F7A3B"/>
    <w:rsid w:val="008332B3"/>
    <w:rsid w:val="00847C9C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96AB0"/>
    <w:rsid w:val="00997E2A"/>
    <w:rsid w:val="009A5E20"/>
    <w:rsid w:val="009C0566"/>
    <w:rsid w:val="009D1854"/>
    <w:rsid w:val="009F6DCE"/>
    <w:rsid w:val="00A05A06"/>
    <w:rsid w:val="00A1276C"/>
    <w:rsid w:val="00A1478B"/>
    <w:rsid w:val="00A208ED"/>
    <w:rsid w:val="00A34AF8"/>
    <w:rsid w:val="00A9594F"/>
    <w:rsid w:val="00AA1E1B"/>
    <w:rsid w:val="00AF44AF"/>
    <w:rsid w:val="00AF72E1"/>
    <w:rsid w:val="00B53BDB"/>
    <w:rsid w:val="00B57715"/>
    <w:rsid w:val="00BC27D6"/>
    <w:rsid w:val="00BE4DB7"/>
    <w:rsid w:val="00C10B13"/>
    <w:rsid w:val="00C22E43"/>
    <w:rsid w:val="00C656E5"/>
    <w:rsid w:val="00C73615"/>
    <w:rsid w:val="00C77046"/>
    <w:rsid w:val="00C94DFD"/>
    <w:rsid w:val="00CA36C5"/>
    <w:rsid w:val="00CA7E45"/>
    <w:rsid w:val="00CB2AC8"/>
    <w:rsid w:val="00CC0850"/>
    <w:rsid w:val="00D11F47"/>
    <w:rsid w:val="00D37621"/>
    <w:rsid w:val="00D3762B"/>
    <w:rsid w:val="00D53C8D"/>
    <w:rsid w:val="00D73B1E"/>
    <w:rsid w:val="00DC1EB4"/>
    <w:rsid w:val="00DC2FD3"/>
    <w:rsid w:val="00DD435D"/>
    <w:rsid w:val="00E0742C"/>
    <w:rsid w:val="00E319A8"/>
    <w:rsid w:val="00EA49DB"/>
    <w:rsid w:val="00EB6215"/>
    <w:rsid w:val="00EC35E4"/>
    <w:rsid w:val="00F64406"/>
    <w:rsid w:val="00F740C5"/>
    <w:rsid w:val="00FA1276"/>
    <w:rsid w:val="00FD2226"/>
    <w:rsid w:val="00FE5468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29E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B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B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lettera%20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1865-4F0F-42AA-BB59-E65C3B9F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2012-13.dotx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bertolotti</dc:creator>
  <cp:lastModifiedBy>Alessandra Bevilacqua</cp:lastModifiedBy>
  <cp:revision>2</cp:revision>
  <cp:lastPrinted>2012-10-05T08:53:00Z</cp:lastPrinted>
  <dcterms:created xsi:type="dcterms:W3CDTF">2013-12-12T09:25:00Z</dcterms:created>
  <dcterms:modified xsi:type="dcterms:W3CDTF">2013-12-12T09:25:00Z</dcterms:modified>
</cp:coreProperties>
</file>