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:rsid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 xml:space="preserve">Alla c.a. </w:t>
      </w:r>
      <w:bookmarkStart w:id="0" w:name="_GoBack"/>
      <w:bookmarkEnd w:id="0"/>
      <w:r w:rsidRPr="00791638">
        <w:rPr>
          <w:rFonts w:cstheme="minorBidi"/>
          <w:color w:val="auto"/>
        </w:rPr>
        <w:t xml:space="preserve">del </w:t>
      </w:r>
      <w:r w:rsidRPr="00791638">
        <w:rPr>
          <w:rFonts w:cstheme="minorBidi"/>
          <w:b/>
          <w:color w:val="auto"/>
        </w:rPr>
        <w:t>sig. LORIS ROGANI</w:t>
      </w:r>
    </w:p>
    <w:p w:rsidR="008024B5" w:rsidRPr="00791638" w:rsidRDefault="008024B5" w:rsidP="00791638">
      <w:pPr>
        <w:pStyle w:val="Default"/>
        <w:jc w:val="righ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Segreteria Didattica</w:t>
      </w: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partecipazione alle lezioni dei Licei Classico, Scientifico e Scient</w:t>
      </w:r>
      <w:r>
        <w:rPr>
          <w:rFonts w:cstheme="minorBidi"/>
          <w:b/>
          <w:color w:val="auto"/>
        </w:rPr>
        <w:t>ifico</w:t>
      </w:r>
      <w:r w:rsidRPr="00791638">
        <w:rPr>
          <w:rFonts w:cstheme="minorBidi"/>
          <w:b/>
          <w:color w:val="auto"/>
        </w:rPr>
        <w:t xml:space="preserve"> Sportivo</w:t>
      </w:r>
    </w:p>
    <w:p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Cell._______</w:t>
      </w:r>
      <w:r>
        <w:rPr>
          <w:rFonts w:cstheme="minorBidi"/>
          <w:color w:val="auto"/>
        </w:rPr>
        <w:t>__</w:t>
      </w:r>
      <w:r w:rsidRPr="00791638">
        <w:rPr>
          <w:rFonts w:cstheme="minorBidi"/>
          <w:color w:val="auto"/>
        </w:rPr>
        <w:t>___</w:t>
      </w:r>
      <w:r>
        <w:rPr>
          <w:rFonts w:cstheme="minorBidi"/>
          <w:color w:val="auto"/>
        </w:rPr>
        <w:t>______</w:t>
      </w:r>
      <w:r w:rsidRPr="00791638">
        <w:rPr>
          <w:rFonts w:cstheme="minorBidi"/>
          <w:color w:val="auto"/>
        </w:rPr>
        <w:t>______mail_________________________________</w:t>
      </w:r>
      <w:r>
        <w:rPr>
          <w:rFonts w:cstheme="minorBidi"/>
          <w:color w:val="auto"/>
        </w:rPr>
        <w:t>_______________</w:t>
      </w:r>
      <w:r w:rsidRPr="00791638">
        <w:rPr>
          <w:rFonts w:cstheme="minorBidi"/>
          <w:color w:val="auto"/>
        </w:rPr>
        <w:t xml:space="preserve">_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Pr="00791638">
        <w:rPr>
          <w:color w:val="auto"/>
        </w:rPr>
        <w:t xml:space="preserve">__________________________,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>
        <w:rPr>
          <w:color w:val="auto"/>
        </w:rPr>
        <w:t>di</w:t>
      </w:r>
      <w:r w:rsidRPr="00791638">
        <w:rPr>
          <w:color w:val="auto"/>
        </w:rPr>
        <w:t>_________________</w:t>
      </w:r>
    </w:p>
    <w:p w:rsidR="00791638" w:rsidRPr="00791638" w:rsidRDefault="00791638" w:rsidP="00791638">
      <w:pPr>
        <w:pStyle w:val="Default"/>
        <w:spacing w:line="360" w:lineRule="auto"/>
        <w:jc w:val="center"/>
        <w:rPr>
          <w:color w:val="auto"/>
        </w:rPr>
      </w:pPr>
      <w:r w:rsidRPr="00791638">
        <w:rPr>
          <w:color w:val="auto"/>
        </w:rPr>
        <w:t>chiedo</w:t>
      </w:r>
    </w:p>
    <w:p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>partecipi alle lezioni dei LICEI</w:t>
      </w:r>
      <w:r w:rsidRPr="00791638">
        <w:rPr>
          <w:color w:val="auto"/>
        </w:rPr>
        <w:t xml:space="preserve"> dell’Istituto Leone XIII:</w:t>
      </w:r>
    </w:p>
    <w:p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1638" w:rsidRPr="00962D3D" w:rsidRDefault="00791638" w:rsidP="00791638">
      <w:pPr>
        <w:pStyle w:val="Default"/>
        <w:spacing w:line="276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DD4FD8" w:rsidRPr="00962D3D">
        <w:rPr>
          <w:b/>
          <w:color w:val="auto"/>
        </w:rPr>
        <w:t>L. C</w:t>
      </w:r>
      <w:r w:rsidRPr="00962D3D">
        <w:rPr>
          <w:b/>
          <w:color w:val="auto"/>
        </w:rPr>
        <w:t>LASSICO</w:t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  <w:t>lezioni</w:t>
      </w:r>
    </w:p>
    <w:p w:rsidR="00791638" w:rsidRPr="006F659A" w:rsidRDefault="00791638" w:rsidP="00791638">
      <w:pPr>
        <w:pStyle w:val="Default"/>
        <w:spacing w:line="276" w:lineRule="auto"/>
        <w:rPr>
          <w:rFonts w:asciiTheme="minorHAnsi" w:hAnsiTheme="minorHAnsi" w:cs="Wingdings"/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6F659A">
        <w:rPr>
          <w:rFonts w:asciiTheme="minorHAnsi" w:hAnsiTheme="minorHAnsi" w:cs="Wingdings"/>
          <w:color w:val="auto"/>
        </w:rPr>
        <w:t>giovedì</w:t>
      </w:r>
      <w:r w:rsidRPr="00962D3D">
        <w:rPr>
          <w:rFonts w:asciiTheme="minorHAnsi" w:hAnsiTheme="minorHAnsi" w:cs="Wingdings"/>
          <w:color w:val="auto"/>
        </w:rPr>
        <w:t xml:space="preserve"> </w:t>
      </w:r>
      <w:r w:rsidR="006F659A">
        <w:rPr>
          <w:rFonts w:asciiTheme="minorHAnsi" w:hAnsiTheme="minorHAnsi" w:cs="Wingdings"/>
          <w:color w:val="auto"/>
        </w:rPr>
        <w:t>10</w:t>
      </w:r>
      <w:r w:rsidR="00962D3D" w:rsidRPr="00962D3D">
        <w:rPr>
          <w:color w:val="auto"/>
        </w:rPr>
        <w:t>/11/2016 dalle 8:30 alle 12:4</w:t>
      </w:r>
      <w:r w:rsidRPr="00962D3D">
        <w:rPr>
          <w:color w:val="auto"/>
        </w:rPr>
        <w:t>0</w:t>
      </w:r>
      <w:r w:rsidRPr="00962D3D">
        <w:rPr>
          <w:color w:val="auto"/>
        </w:rPr>
        <w:tab/>
      </w:r>
      <w:r w:rsidR="00962D3D">
        <w:rPr>
          <w:color w:val="auto"/>
        </w:rPr>
        <w:tab/>
      </w:r>
      <w:r w:rsidR="009C235F">
        <w:rPr>
          <w:color w:val="auto"/>
        </w:rPr>
        <w:t>(</w:t>
      </w:r>
      <w:r w:rsidR="00403DA8">
        <w:rPr>
          <w:color w:val="auto"/>
        </w:rPr>
        <w:t>II C</w:t>
      </w:r>
      <w:r w:rsidR="009C235F">
        <w:rPr>
          <w:color w:val="auto"/>
        </w:rPr>
        <w:t>l) italiano</w:t>
      </w:r>
      <w:r w:rsidRPr="00962D3D">
        <w:rPr>
          <w:color w:val="auto"/>
        </w:rPr>
        <w:t>/</w:t>
      </w:r>
      <w:r w:rsidR="009C235F">
        <w:rPr>
          <w:color w:val="auto"/>
        </w:rPr>
        <w:t>arte</w:t>
      </w:r>
      <w:r w:rsidRPr="00962D3D">
        <w:rPr>
          <w:color w:val="auto"/>
        </w:rPr>
        <w:t>/</w:t>
      </w:r>
      <w:r w:rsidR="009C235F">
        <w:rPr>
          <w:color w:val="auto"/>
        </w:rPr>
        <w:t>greco</w:t>
      </w:r>
    </w:p>
    <w:p w:rsidR="00791638" w:rsidRPr="00962D3D" w:rsidRDefault="00791638" w:rsidP="00791638">
      <w:pPr>
        <w:pStyle w:val="Default"/>
        <w:spacing w:line="360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Pr="00962D3D">
        <w:rPr>
          <w:color w:val="auto"/>
        </w:rPr>
        <w:t>marte</w:t>
      </w:r>
      <w:r w:rsidR="00962D3D" w:rsidRPr="00962D3D">
        <w:rPr>
          <w:color w:val="auto"/>
        </w:rPr>
        <w:t>dì 15/11/2016 dalle 8:30 alle 12:4</w:t>
      </w:r>
      <w:r w:rsidRPr="00962D3D">
        <w:rPr>
          <w:color w:val="auto"/>
        </w:rPr>
        <w:t xml:space="preserve">0 </w:t>
      </w:r>
      <w:r w:rsidRPr="00962D3D">
        <w:rPr>
          <w:color w:val="auto"/>
        </w:rPr>
        <w:tab/>
      </w:r>
      <w:r w:rsidR="00962D3D">
        <w:rPr>
          <w:color w:val="auto"/>
        </w:rPr>
        <w:tab/>
      </w:r>
      <w:r w:rsidR="00403DA8">
        <w:rPr>
          <w:color w:val="auto"/>
        </w:rPr>
        <w:t>(II C</w:t>
      </w:r>
      <w:r w:rsidR="009C235F">
        <w:rPr>
          <w:color w:val="auto"/>
        </w:rPr>
        <w:t>l) italiano</w:t>
      </w:r>
      <w:r w:rsidRPr="00962D3D">
        <w:rPr>
          <w:color w:val="auto"/>
        </w:rPr>
        <w:t>/</w:t>
      </w:r>
      <w:r w:rsidR="009C235F">
        <w:rPr>
          <w:color w:val="auto"/>
        </w:rPr>
        <w:t>inglese</w:t>
      </w:r>
      <w:r w:rsidRPr="00962D3D">
        <w:rPr>
          <w:color w:val="auto"/>
        </w:rPr>
        <w:t>/</w:t>
      </w:r>
      <w:r w:rsidR="009C235F">
        <w:rPr>
          <w:color w:val="auto"/>
        </w:rPr>
        <w:t>greco</w:t>
      </w:r>
      <w:r w:rsidR="006F659A">
        <w:rPr>
          <w:color w:val="auto"/>
        </w:rPr>
        <w:t>/</w:t>
      </w:r>
      <w:r w:rsidR="009C235F">
        <w:rPr>
          <w:color w:val="auto"/>
        </w:rPr>
        <w:t>latino</w:t>
      </w:r>
    </w:p>
    <w:p w:rsidR="00791638" w:rsidRPr="00962D3D" w:rsidRDefault="00791638" w:rsidP="00791638">
      <w:pPr>
        <w:pStyle w:val="Default"/>
        <w:spacing w:line="276" w:lineRule="auto"/>
        <w:rPr>
          <w:b/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DD4FD8" w:rsidRPr="00962D3D">
        <w:rPr>
          <w:b/>
          <w:color w:val="auto"/>
        </w:rPr>
        <w:t>L. S</w:t>
      </w:r>
      <w:r w:rsidRPr="00962D3D">
        <w:rPr>
          <w:b/>
          <w:color w:val="auto"/>
        </w:rPr>
        <w:t>CIENTIFICO</w:t>
      </w:r>
      <w:r w:rsidR="00962D3D">
        <w:rPr>
          <w:b/>
          <w:color w:val="auto"/>
        </w:rPr>
        <w:tab/>
      </w:r>
      <w:r w:rsidR="00962D3D">
        <w:rPr>
          <w:b/>
          <w:color w:val="auto"/>
        </w:rPr>
        <w:tab/>
      </w:r>
      <w:r w:rsidR="00962D3D">
        <w:rPr>
          <w:b/>
          <w:color w:val="auto"/>
        </w:rPr>
        <w:tab/>
      </w:r>
      <w:r w:rsidR="00962D3D">
        <w:rPr>
          <w:b/>
          <w:color w:val="auto"/>
        </w:rPr>
        <w:tab/>
      </w:r>
      <w:r w:rsidR="00962D3D">
        <w:rPr>
          <w:b/>
          <w:color w:val="auto"/>
        </w:rPr>
        <w:tab/>
      </w:r>
      <w:r w:rsidR="00962D3D" w:rsidRPr="00962D3D">
        <w:rPr>
          <w:b/>
          <w:color w:val="auto"/>
        </w:rPr>
        <w:t>lezioni</w:t>
      </w:r>
    </w:p>
    <w:p w:rsidR="00791638" w:rsidRPr="00962D3D" w:rsidRDefault="00791638" w:rsidP="00791638">
      <w:pPr>
        <w:pStyle w:val="Default"/>
        <w:spacing w:line="276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962D3D" w:rsidRPr="00962D3D">
        <w:rPr>
          <w:rFonts w:asciiTheme="minorHAnsi" w:hAnsiTheme="minorHAnsi" w:cs="Wingdings"/>
          <w:color w:val="auto"/>
        </w:rPr>
        <w:t>marte</w:t>
      </w:r>
      <w:r w:rsidRPr="00962D3D">
        <w:rPr>
          <w:rFonts w:asciiTheme="minorHAnsi" w:hAnsiTheme="minorHAnsi" w:cs="Wingdings"/>
          <w:color w:val="auto"/>
        </w:rPr>
        <w:t xml:space="preserve">dì </w:t>
      </w:r>
      <w:r w:rsidR="00962D3D" w:rsidRPr="00962D3D">
        <w:rPr>
          <w:rFonts w:asciiTheme="minorHAnsi" w:hAnsiTheme="minorHAnsi" w:cs="Wingdings"/>
          <w:color w:val="auto"/>
        </w:rPr>
        <w:t>8</w:t>
      </w:r>
      <w:r w:rsidR="00962D3D" w:rsidRPr="00962D3D">
        <w:rPr>
          <w:color w:val="auto"/>
        </w:rPr>
        <w:t>/11/2016 dalle 8:30 alle 12:4</w:t>
      </w:r>
      <w:r w:rsidRPr="00962D3D">
        <w:rPr>
          <w:color w:val="auto"/>
        </w:rPr>
        <w:t>0</w:t>
      </w:r>
      <w:r w:rsidRPr="00962D3D">
        <w:rPr>
          <w:color w:val="auto"/>
        </w:rPr>
        <w:tab/>
      </w:r>
      <w:r w:rsidR="00962D3D">
        <w:rPr>
          <w:color w:val="auto"/>
        </w:rPr>
        <w:tab/>
      </w:r>
      <w:r w:rsidR="006F659A">
        <w:rPr>
          <w:color w:val="auto"/>
        </w:rPr>
        <w:t>(IC) inglese/fisica</w:t>
      </w:r>
      <w:r w:rsidRPr="00962D3D">
        <w:rPr>
          <w:color w:val="auto"/>
        </w:rPr>
        <w:t>/</w:t>
      </w:r>
      <w:r w:rsidR="006F659A">
        <w:rPr>
          <w:color w:val="auto"/>
        </w:rPr>
        <w:t>scienza/</w:t>
      </w:r>
      <w:r w:rsidRPr="00962D3D">
        <w:rPr>
          <w:color w:val="auto"/>
        </w:rPr>
        <w:t>storia</w:t>
      </w:r>
    </w:p>
    <w:p w:rsidR="006413B1" w:rsidRDefault="00791638" w:rsidP="006413B1">
      <w:pPr>
        <w:pStyle w:val="Default"/>
        <w:spacing w:line="360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></w:t>
      </w:r>
      <w:r w:rsidRPr="00962D3D">
        <w:rPr>
          <w:rFonts w:ascii="Wingdings" w:hAnsi="Wingdings" w:cs="Wingdings"/>
          <w:color w:val="auto"/>
        </w:rPr>
        <w:tab/>
      </w:r>
      <w:r w:rsidR="00E855F1">
        <w:rPr>
          <w:color w:val="auto"/>
        </w:rPr>
        <w:t>giovedì</w:t>
      </w:r>
      <w:r w:rsidR="006413B1">
        <w:rPr>
          <w:color w:val="auto"/>
        </w:rPr>
        <w:t xml:space="preserve"> 17</w:t>
      </w:r>
      <w:r w:rsidR="00962D3D">
        <w:rPr>
          <w:color w:val="auto"/>
        </w:rPr>
        <w:t>/11/2016</w:t>
      </w:r>
      <w:r w:rsidR="00962D3D" w:rsidRPr="00962D3D">
        <w:rPr>
          <w:color w:val="auto"/>
        </w:rPr>
        <w:t xml:space="preserve"> dalle 8:30 alle 12:4</w:t>
      </w:r>
      <w:r w:rsidRPr="00962D3D">
        <w:rPr>
          <w:color w:val="auto"/>
        </w:rPr>
        <w:t xml:space="preserve">0 </w:t>
      </w:r>
      <w:r w:rsidRPr="00962D3D">
        <w:rPr>
          <w:color w:val="auto"/>
        </w:rPr>
        <w:tab/>
      </w:r>
      <w:r w:rsidR="00962D3D">
        <w:rPr>
          <w:color w:val="auto"/>
        </w:rPr>
        <w:tab/>
      </w:r>
      <w:r w:rsidR="006F659A">
        <w:rPr>
          <w:color w:val="auto"/>
        </w:rPr>
        <w:t>(I</w:t>
      </w:r>
      <w:r w:rsidR="00E855F1">
        <w:rPr>
          <w:color w:val="auto"/>
        </w:rPr>
        <w:t>A</w:t>
      </w:r>
      <w:r w:rsidR="006F659A">
        <w:rPr>
          <w:color w:val="auto"/>
        </w:rPr>
        <w:t xml:space="preserve">) </w:t>
      </w:r>
      <w:r w:rsidR="006413B1">
        <w:rPr>
          <w:color w:val="auto"/>
        </w:rPr>
        <w:t>i</w:t>
      </w:r>
      <w:r w:rsidR="006F659A">
        <w:rPr>
          <w:color w:val="auto"/>
        </w:rPr>
        <w:t>nglese/</w:t>
      </w:r>
      <w:r w:rsidRPr="00962D3D">
        <w:rPr>
          <w:color w:val="auto"/>
        </w:rPr>
        <w:t>II lingua/matematica</w:t>
      </w:r>
      <w:r w:rsidR="006F659A">
        <w:rPr>
          <w:color w:val="auto"/>
        </w:rPr>
        <w:t>/</w:t>
      </w:r>
      <w:r w:rsidR="006413B1">
        <w:rPr>
          <w:color w:val="auto"/>
        </w:rPr>
        <w:t>latino</w:t>
      </w:r>
    </w:p>
    <w:p w:rsidR="00791638" w:rsidRPr="00962D3D" w:rsidRDefault="00791638" w:rsidP="00AB0118">
      <w:pPr>
        <w:pStyle w:val="Default"/>
        <w:spacing w:line="276" w:lineRule="auto"/>
        <w:rPr>
          <w:b/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DD4FD8" w:rsidRPr="00962D3D">
        <w:rPr>
          <w:b/>
          <w:color w:val="auto"/>
        </w:rPr>
        <w:t>L. S</w:t>
      </w:r>
      <w:r w:rsidRPr="00962D3D">
        <w:rPr>
          <w:b/>
          <w:color w:val="auto"/>
        </w:rPr>
        <w:t>CIENTIFICO SPORTIVO</w:t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</w:r>
      <w:r w:rsidR="00962D3D" w:rsidRPr="00962D3D">
        <w:rPr>
          <w:b/>
          <w:color w:val="auto"/>
        </w:rPr>
        <w:tab/>
        <w:t>lezioni</w:t>
      </w:r>
    </w:p>
    <w:p w:rsidR="00791638" w:rsidRPr="00962D3D" w:rsidRDefault="00791638" w:rsidP="00791638">
      <w:pPr>
        <w:pStyle w:val="Default"/>
        <w:spacing w:line="276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8024B5">
        <w:rPr>
          <w:rFonts w:asciiTheme="minorHAnsi" w:hAnsiTheme="minorHAnsi" w:cs="Wingdings"/>
          <w:color w:val="auto"/>
        </w:rPr>
        <w:t>venerdì 4</w:t>
      </w:r>
      <w:r w:rsidRPr="00962D3D">
        <w:rPr>
          <w:rFonts w:asciiTheme="minorHAnsi" w:hAnsiTheme="minorHAnsi" w:cs="Wingdings"/>
          <w:color w:val="auto"/>
        </w:rPr>
        <w:t>/11/</w:t>
      </w:r>
      <w:r w:rsidR="00962D3D">
        <w:rPr>
          <w:color w:val="auto"/>
        </w:rPr>
        <w:t>2016</w:t>
      </w:r>
      <w:r w:rsidR="006413B1">
        <w:rPr>
          <w:color w:val="auto"/>
        </w:rPr>
        <w:t xml:space="preserve"> dalle 7:45 alle 12:4</w:t>
      </w:r>
      <w:r w:rsidRPr="00962D3D">
        <w:rPr>
          <w:color w:val="auto"/>
        </w:rPr>
        <w:t>0</w:t>
      </w:r>
      <w:r w:rsidRPr="00962D3D">
        <w:rPr>
          <w:color w:val="auto"/>
        </w:rPr>
        <w:tab/>
      </w:r>
      <w:r w:rsidRPr="00962D3D">
        <w:rPr>
          <w:color w:val="auto"/>
        </w:rPr>
        <w:tab/>
      </w:r>
      <w:r w:rsidR="00403DA8">
        <w:rPr>
          <w:color w:val="auto"/>
        </w:rPr>
        <w:t>(</w:t>
      </w:r>
      <w:proofErr w:type="spellStart"/>
      <w:r w:rsidR="00403DA8">
        <w:rPr>
          <w:color w:val="auto"/>
        </w:rPr>
        <w:t>IS</w:t>
      </w:r>
      <w:r w:rsidR="009C235F">
        <w:rPr>
          <w:color w:val="auto"/>
        </w:rPr>
        <w:t>p</w:t>
      </w:r>
      <w:proofErr w:type="spellEnd"/>
      <w:r w:rsidR="009C235F">
        <w:rPr>
          <w:color w:val="auto"/>
        </w:rPr>
        <w:t xml:space="preserve">) </w:t>
      </w:r>
      <w:r w:rsidRPr="00962D3D">
        <w:rPr>
          <w:color w:val="auto"/>
        </w:rPr>
        <w:t>nuoto/</w:t>
      </w:r>
      <w:r w:rsidR="006413B1">
        <w:rPr>
          <w:color w:val="auto"/>
        </w:rPr>
        <w:t>scienze/matematica/</w:t>
      </w:r>
      <w:r w:rsidRPr="00962D3D">
        <w:rPr>
          <w:color w:val="auto"/>
        </w:rPr>
        <w:t>i</w:t>
      </w:r>
      <w:r w:rsidR="006413B1">
        <w:rPr>
          <w:color w:val="auto"/>
        </w:rPr>
        <w:t>taliano</w:t>
      </w:r>
    </w:p>
    <w:p w:rsidR="00791638" w:rsidRPr="00962D3D" w:rsidRDefault="00791638" w:rsidP="00791638">
      <w:pPr>
        <w:pStyle w:val="Default"/>
        <w:spacing w:line="360" w:lineRule="auto"/>
        <w:rPr>
          <w:color w:val="auto"/>
        </w:rPr>
      </w:pPr>
      <w:r w:rsidRPr="00962D3D">
        <w:rPr>
          <w:rFonts w:ascii="Wingdings" w:hAnsi="Wingdings" w:cs="Wingdings"/>
          <w:color w:val="auto"/>
        </w:rPr>
        <w:t></w:t>
      </w:r>
      <w:r w:rsidRPr="00962D3D">
        <w:rPr>
          <w:rFonts w:ascii="Wingdings" w:hAnsi="Wingdings" w:cs="Wingdings"/>
          <w:color w:val="auto"/>
        </w:rPr>
        <w:tab/>
      </w:r>
      <w:r w:rsidR="00962D3D" w:rsidRPr="00962D3D">
        <w:rPr>
          <w:color w:val="auto"/>
        </w:rPr>
        <w:t xml:space="preserve">martedì 15/11/2016 </w:t>
      </w:r>
      <w:r w:rsidR="006413B1">
        <w:rPr>
          <w:color w:val="auto"/>
        </w:rPr>
        <w:t>dalle 7:45 alle 12:4</w:t>
      </w:r>
      <w:r w:rsidRPr="00962D3D">
        <w:rPr>
          <w:color w:val="auto"/>
        </w:rPr>
        <w:t xml:space="preserve">0 </w:t>
      </w:r>
      <w:r w:rsidRPr="00962D3D">
        <w:rPr>
          <w:color w:val="auto"/>
        </w:rPr>
        <w:tab/>
      </w:r>
      <w:r w:rsidR="00962D3D">
        <w:rPr>
          <w:color w:val="auto"/>
        </w:rPr>
        <w:tab/>
      </w:r>
      <w:r w:rsidR="00403DA8">
        <w:rPr>
          <w:color w:val="auto"/>
        </w:rPr>
        <w:t>(</w:t>
      </w:r>
      <w:proofErr w:type="spellStart"/>
      <w:r w:rsidR="00403DA8">
        <w:rPr>
          <w:color w:val="auto"/>
        </w:rPr>
        <w:t>IS</w:t>
      </w:r>
      <w:r w:rsidR="009C235F">
        <w:rPr>
          <w:color w:val="auto"/>
        </w:rPr>
        <w:t>p</w:t>
      </w:r>
      <w:proofErr w:type="spellEnd"/>
      <w:r w:rsidR="009C235F">
        <w:rPr>
          <w:color w:val="auto"/>
        </w:rPr>
        <w:t xml:space="preserve">) </w:t>
      </w:r>
      <w:r w:rsidR="00993C9D">
        <w:rPr>
          <w:color w:val="auto"/>
        </w:rPr>
        <w:t>sport/religione/matematica</w:t>
      </w:r>
      <w:r w:rsidRPr="00962D3D">
        <w:rPr>
          <w:color w:val="auto"/>
        </w:rPr>
        <w:t>/</w:t>
      </w:r>
      <w:r w:rsidR="00993C9D">
        <w:rPr>
          <w:color w:val="auto"/>
        </w:rPr>
        <w:t>fisica</w:t>
      </w:r>
    </w:p>
    <w:p w:rsidR="00962D3D" w:rsidRPr="0021798B" w:rsidRDefault="008024B5" w:rsidP="0021798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N. B.</w:t>
      </w:r>
      <w:r>
        <w:rPr>
          <w:b/>
          <w:color w:val="auto"/>
          <w:sz w:val="22"/>
          <w:szCs w:val="22"/>
        </w:rPr>
        <w:tab/>
        <w:t>4</w:t>
      </w:r>
      <w:r w:rsidR="00E855F1" w:rsidRPr="0021798B">
        <w:rPr>
          <w:b/>
          <w:color w:val="auto"/>
          <w:sz w:val="22"/>
          <w:szCs w:val="22"/>
        </w:rPr>
        <w:t xml:space="preserve">/11: </w:t>
      </w:r>
      <w:r w:rsidR="00962D3D" w:rsidRPr="0021798B">
        <w:rPr>
          <w:b/>
          <w:color w:val="auto"/>
          <w:sz w:val="22"/>
          <w:szCs w:val="22"/>
          <w:u w:val="single"/>
        </w:rPr>
        <w:t>portare costume e cuffia, sono previste due ore in piscina</w:t>
      </w:r>
    </w:p>
    <w:p w:rsidR="00962D3D" w:rsidRPr="0021798B" w:rsidRDefault="00E855F1" w:rsidP="00791638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21798B">
        <w:rPr>
          <w:b/>
          <w:color w:val="auto"/>
          <w:sz w:val="22"/>
          <w:szCs w:val="22"/>
        </w:rPr>
        <w:tab/>
        <w:t xml:space="preserve">15/11: </w:t>
      </w:r>
      <w:r w:rsidRPr="0021798B">
        <w:rPr>
          <w:b/>
          <w:color w:val="auto"/>
          <w:sz w:val="22"/>
          <w:szCs w:val="22"/>
          <w:u w:val="single"/>
        </w:rPr>
        <w:t>portare cambio</w:t>
      </w:r>
      <w:r w:rsidR="0021798B">
        <w:rPr>
          <w:b/>
          <w:color w:val="auto"/>
          <w:sz w:val="22"/>
          <w:szCs w:val="22"/>
          <w:u w:val="single"/>
        </w:rPr>
        <w:t>, sono previste</w:t>
      </w:r>
      <w:r w:rsidRPr="0021798B">
        <w:rPr>
          <w:b/>
          <w:color w:val="auto"/>
          <w:sz w:val="22"/>
          <w:szCs w:val="22"/>
          <w:u w:val="single"/>
        </w:rPr>
        <w:t xml:space="preserve"> </w:t>
      </w:r>
      <w:r w:rsidR="0021798B">
        <w:rPr>
          <w:b/>
          <w:color w:val="auto"/>
          <w:sz w:val="22"/>
          <w:szCs w:val="22"/>
          <w:u w:val="single"/>
        </w:rPr>
        <w:t>due ore di attività sportiva</w:t>
      </w:r>
    </w:p>
    <w:p w:rsidR="00791638" w:rsidRPr="00544BF4" w:rsidRDefault="00791638" w:rsidP="00791638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br/>
      </w:r>
      <w:r w:rsidRPr="00544BF4">
        <w:rPr>
          <w:color w:val="auto"/>
        </w:rPr>
        <w:t xml:space="preserve">Data                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</w:p>
    <w:p w:rsidR="00C73615" w:rsidRDefault="00AB011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791638" w:rsidRPr="004E59F4">
        <w:rPr>
          <w:color w:val="auto"/>
        </w:rPr>
        <w:t xml:space="preserve">Il presente modulo compilato va inviato </w:t>
      </w:r>
      <w:r w:rsidR="00791638" w:rsidRPr="004E59F4">
        <w:rPr>
          <w:b/>
          <w:bCs/>
          <w:color w:val="auto"/>
        </w:rPr>
        <w:t xml:space="preserve">via fax al n. 02.48009979 </w:t>
      </w:r>
      <w:r w:rsidR="00791638" w:rsidRPr="004E59F4">
        <w:rPr>
          <w:color w:val="auto"/>
        </w:rPr>
        <w:t xml:space="preserve">o </w:t>
      </w:r>
      <w:r w:rsidR="00791638" w:rsidRPr="004E59F4">
        <w:rPr>
          <w:b/>
          <w:bCs/>
          <w:color w:val="auto"/>
        </w:rPr>
        <w:t>via mail all’indirizzo segreteria@leonexiii.it</w:t>
      </w:r>
      <w:r w:rsidR="00791638"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a mano in Segreteria, </w:t>
      </w:r>
      <w:r w:rsidR="00791638" w:rsidRPr="004E59F4">
        <w:rPr>
          <w:color w:val="auto"/>
        </w:rPr>
        <w:t>entro tre giorni dalla data di int</w:t>
      </w:r>
      <w:r w:rsidR="00791638">
        <w:rPr>
          <w:color w:val="auto"/>
        </w:rPr>
        <w:t>eresse.</w:t>
      </w:r>
      <w:r w:rsidR="00E855F1">
        <w:rPr>
          <w:color w:val="auto"/>
        </w:rPr>
        <w:t xml:space="preserve"> </w:t>
      </w:r>
      <w:r w:rsidR="00EC41EB">
        <w:rPr>
          <w:color w:val="auto"/>
        </w:rPr>
        <w:t xml:space="preserve">Il sig. </w:t>
      </w:r>
      <w:proofErr w:type="spellStart"/>
      <w:r w:rsidR="00EC41EB">
        <w:rPr>
          <w:color w:val="auto"/>
        </w:rPr>
        <w:t>Rogani</w:t>
      </w:r>
      <w:proofErr w:type="spellEnd"/>
      <w:r w:rsidR="00791638" w:rsidRPr="004E59F4">
        <w:rPr>
          <w:color w:val="auto"/>
        </w:rPr>
        <w:t xml:space="preserve"> Vi contatterà per darvi conferma del</w:t>
      </w:r>
      <w:r w:rsidR="00962D3D">
        <w:rPr>
          <w:color w:val="auto"/>
        </w:rPr>
        <w:t>l’accettazione della richiesta.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4" w:rsidRDefault="00F02394" w:rsidP="00101DC5">
      <w:pPr>
        <w:spacing w:after="0" w:line="240" w:lineRule="auto"/>
      </w:pPr>
      <w:r>
        <w:separator/>
      </w:r>
    </w:p>
  </w:endnote>
  <w:end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AFC937" wp14:editId="78C710AE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7CAEA" wp14:editId="7C903577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4" w:rsidRDefault="00F02394" w:rsidP="00101DC5">
      <w:pPr>
        <w:spacing w:after="0" w:line="240" w:lineRule="auto"/>
      </w:pPr>
      <w:r>
        <w:separator/>
      </w:r>
    </w:p>
  </w:footnote>
  <w:foot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642603A" wp14:editId="4B728236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A361A" wp14:editId="53FA26D0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1798B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03DA8"/>
    <w:rsid w:val="004351DE"/>
    <w:rsid w:val="004424BD"/>
    <w:rsid w:val="004472D1"/>
    <w:rsid w:val="00447B4E"/>
    <w:rsid w:val="00470E2D"/>
    <w:rsid w:val="00486F09"/>
    <w:rsid w:val="004A15A3"/>
    <w:rsid w:val="004C0D69"/>
    <w:rsid w:val="004E3E2C"/>
    <w:rsid w:val="005018E3"/>
    <w:rsid w:val="00504093"/>
    <w:rsid w:val="00544BF4"/>
    <w:rsid w:val="00550911"/>
    <w:rsid w:val="00620AA2"/>
    <w:rsid w:val="006413B1"/>
    <w:rsid w:val="0065167E"/>
    <w:rsid w:val="006D0F1F"/>
    <w:rsid w:val="006E2DE4"/>
    <w:rsid w:val="006F659A"/>
    <w:rsid w:val="007044B5"/>
    <w:rsid w:val="00721FB2"/>
    <w:rsid w:val="00753FE1"/>
    <w:rsid w:val="007638E0"/>
    <w:rsid w:val="00784E69"/>
    <w:rsid w:val="00791638"/>
    <w:rsid w:val="007A4FC9"/>
    <w:rsid w:val="007D7E09"/>
    <w:rsid w:val="007F7A3B"/>
    <w:rsid w:val="008024B5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62D3D"/>
    <w:rsid w:val="00964247"/>
    <w:rsid w:val="00981324"/>
    <w:rsid w:val="00993C9D"/>
    <w:rsid w:val="009966BB"/>
    <w:rsid w:val="009A5E20"/>
    <w:rsid w:val="009C235F"/>
    <w:rsid w:val="009D1854"/>
    <w:rsid w:val="00A05A06"/>
    <w:rsid w:val="00A1276C"/>
    <w:rsid w:val="00A34AF8"/>
    <w:rsid w:val="00A55416"/>
    <w:rsid w:val="00A9594F"/>
    <w:rsid w:val="00AA1E1B"/>
    <w:rsid w:val="00AA4CE4"/>
    <w:rsid w:val="00AB0118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DD4FD8"/>
    <w:rsid w:val="00E0742C"/>
    <w:rsid w:val="00E319A8"/>
    <w:rsid w:val="00E60934"/>
    <w:rsid w:val="00E655F6"/>
    <w:rsid w:val="00E855F1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A9F5-E168-43F3-B907-E46BC4D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12</cp:revision>
  <cp:lastPrinted>2014-02-28T18:04:00Z</cp:lastPrinted>
  <dcterms:created xsi:type="dcterms:W3CDTF">2016-10-09T12:50:00Z</dcterms:created>
  <dcterms:modified xsi:type="dcterms:W3CDTF">2016-10-15T13:59:00Z</dcterms:modified>
</cp:coreProperties>
</file>