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67E6" w14:textId="77777777" w:rsidR="00A55416" w:rsidRPr="00721FB2" w:rsidRDefault="004C0D69" w:rsidP="004C0D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14:paraId="582FC2B0" w14:textId="77777777" w:rsidR="00791638" w:rsidRDefault="00791638" w:rsidP="00791638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>Alla c.a. del</w:t>
      </w:r>
      <w:r w:rsidR="00A02A58">
        <w:rPr>
          <w:rFonts w:cstheme="minorBidi"/>
          <w:color w:val="auto"/>
        </w:rPr>
        <w:t>la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sig.</w:t>
      </w:r>
      <w:r w:rsidR="00A02A58">
        <w:rPr>
          <w:rFonts w:cstheme="minorBidi"/>
          <w:b/>
          <w:color w:val="auto"/>
        </w:rPr>
        <w:t>ra</w:t>
      </w:r>
      <w:r w:rsidRPr="00791638">
        <w:rPr>
          <w:rFonts w:cstheme="minorBidi"/>
          <w:b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VALENTINA MALVASIO</w:t>
      </w:r>
    </w:p>
    <w:p w14:paraId="3B4CB580" w14:textId="77777777" w:rsidR="007C29F6" w:rsidRDefault="007C29F6" w:rsidP="00791638">
      <w:pPr>
        <w:pStyle w:val="Default"/>
        <w:jc w:val="righ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Segreteria Didattica</w:t>
      </w:r>
    </w:p>
    <w:p w14:paraId="08DBC7FE" w14:textId="77777777" w:rsidR="007C29F6" w:rsidRPr="00791638" w:rsidRDefault="007C29F6" w:rsidP="007C29F6">
      <w:pPr>
        <w:pStyle w:val="Default"/>
        <w:jc w:val="center"/>
        <w:rPr>
          <w:rFonts w:cstheme="minorBidi"/>
          <w:b/>
          <w:color w:val="auto"/>
        </w:rPr>
      </w:pPr>
    </w:p>
    <w:p w14:paraId="7294229A" w14:textId="77777777" w:rsidR="00791638" w:rsidRPr="00791638" w:rsidRDefault="00791638" w:rsidP="00791638">
      <w:pPr>
        <w:pStyle w:val="Default"/>
        <w:rPr>
          <w:rFonts w:cstheme="minorBidi"/>
          <w:color w:val="auto"/>
        </w:rPr>
      </w:pPr>
    </w:p>
    <w:p w14:paraId="38006B27" w14:textId="77777777" w:rsidR="00791638" w:rsidRPr="00791638" w:rsidRDefault="00791638" w:rsidP="00791638">
      <w:pPr>
        <w:pStyle w:val="Default"/>
        <w:rPr>
          <w:rFonts w:cstheme="minorBidi"/>
          <w:color w:val="auto"/>
        </w:rPr>
      </w:pPr>
      <w:r w:rsidRPr="00791638">
        <w:rPr>
          <w:rFonts w:cstheme="minorBidi"/>
          <w:b/>
          <w:color w:val="auto"/>
        </w:rPr>
        <w:t>OGGETTO:</w:t>
      </w:r>
      <w:r w:rsidRPr="00791638">
        <w:rPr>
          <w:rFonts w:cstheme="minorBidi"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partecipazione alle lezioni della SCUOLA SECONDARIA DI I GRADO</w:t>
      </w:r>
    </w:p>
    <w:p w14:paraId="031B7EBB" w14:textId="77777777" w:rsidR="00791638" w:rsidRDefault="00791638" w:rsidP="00791638">
      <w:pPr>
        <w:pStyle w:val="Default"/>
        <w:rPr>
          <w:rFonts w:cstheme="minorBidi"/>
          <w:color w:val="auto"/>
          <w:sz w:val="28"/>
          <w:szCs w:val="28"/>
        </w:rPr>
      </w:pPr>
    </w:p>
    <w:p w14:paraId="50D96AF4" w14:textId="77777777"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14:paraId="3FE8F420" w14:textId="3985FBC0" w:rsidR="00791638" w:rsidRPr="00791638" w:rsidRDefault="00D36E22" w:rsidP="00791638">
      <w:pPr>
        <w:pStyle w:val="Default"/>
        <w:spacing w:line="360" w:lineRule="auto"/>
        <w:rPr>
          <w:rFonts w:cstheme="minorBidi"/>
          <w:color w:val="auto"/>
        </w:rPr>
      </w:pPr>
      <w:r>
        <w:rPr>
          <w:rFonts w:cstheme="minorBidi"/>
          <w:color w:val="auto"/>
        </w:rPr>
        <w:t>c</w:t>
      </w:r>
      <w:r w:rsidR="00791638" w:rsidRPr="00791638">
        <w:rPr>
          <w:rFonts w:cstheme="minorBidi"/>
          <w:color w:val="auto"/>
        </w:rPr>
        <w:t>ell._______</w:t>
      </w:r>
      <w:r w:rsidR="00791638">
        <w:rPr>
          <w:rFonts w:cstheme="minorBidi"/>
          <w:color w:val="auto"/>
        </w:rPr>
        <w:t>__</w:t>
      </w:r>
      <w:r w:rsidR="00791638" w:rsidRPr="00791638">
        <w:rPr>
          <w:rFonts w:cstheme="minorBidi"/>
          <w:color w:val="auto"/>
        </w:rPr>
        <w:t>___</w:t>
      </w:r>
      <w:r w:rsidR="00791638">
        <w:rPr>
          <w:rFonts w:cstheme="minorBidi"/>
          <w:color w:val="auto"/>
        </w:rPr>
        <w:t>______</w:t>
      </w:r>
      <w:r w:rsidR="00791638" w:rsidRPr="00791638">
        <w:rPr>
          <w:rFonts w:cstheme="minorBidi"/>
          <w:color w:val="auto"/>
        </w:rPr>
        <w:t>______mail_________________________________</w:t>
      </w:r>
      <w:r w:rsidR="00791638">
        <w:rPr>
          <w:rFonts w:cstheme="minorBidi"/>
          <w:color w:val="auto"/>
        </w:rPr>
        <w:t>_______________</w:t>
      </w:r>
      <w:r w:rsidR="00791638" w:rsidRPr="00791638">
        <w:rPr>
          <w:rFonts w:cstheme="minorBidi"/>
          <w:color w:val="auto"/>
        </w:rPr>
        <w:t xml:space="preserve">_ </w:t>
      </w:r>
    </w:p>
    <w:p w14:paraId="66EA462A" w14:textId="7CA5D355"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</w:t>
      </w:r>
      <w:r w:rsidR="00D36E22">
        <w:rPr>
          <w:color w:val="auto"/>
        </w:rPr>
        <w:t>___________________________</w:t>
      </w:r>
      <w:r w:rsidRPr="00791638">
        <w:rPr>
          <w:color w:val="auto"/>
        </w:rPr>
        <w:t xml:space="preserve"> </w:t>
      </w:r>
    </w:p>
    <w:p w14:paraId="00A952A1" w14:textId="20520195" w:rsidR="00D36E22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color w:val="auto"/>
        </w:rPr>
        <w:t>studente/studentessa presso la Scuola: _______________</w:t>
      </w:r>
      <w:r>
        <w:rPr>
          <w:color w:val="auto"/>
        </w:rPr>
        <w:t>____________</w:t>
      </w:r>
      <w:r w:rsidRPr="00791638">
        <w:rPr>
          <w:color w:val="auto"/>
        </w:rPr>
        <w:t>__</w:t>
      </w:r>
      <w:r w:rsidR="00D36E22">
        <w:rPr>
          <w:color w:val="auto"/>
        </w:rPr>
        <w:t>___________________</w:t>
      </w:r>
    </w:p>
    <w:p w14:paraId="4492B198" w14:textId="05137817"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di</w:t>
      </w:r>
      <w:r w:rsidRPr="00791638">
        <w:rPr>
          <w:color w:val="auto"/>
        </w:rPr>
        <w:t>_______________</w:t>
      </w:r>
      <w:r w:rsidR="00D36E22">
        <w:rPr>
          <w:color w:val="auto"/>
        </w:rPr>
        <w:t>________________________________</w:t>
      </w:r>
      <w:r w:rsidRPr="00791638">
        <w:rPr>
          <w:color w:val="auto"/>
        </w:rPr>
        <w:t>__</w:t>
      </w:r>
    </w:p>
    <w:p w14:paraId="4AB3E31E" w14:textId="397D8525" w:rsidR="00791638" w:rsidRPr="00791638" w:rsidRDefault="00D36E22" w:rsidP="00791638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CHIEDO</w:t>
      </w:r>
    </w:p>
    <w:p w14:paraId="721CDA00" w14:textId="1CA83EEC" w:rsidR="00791638" w:rsidRPr="00791638" w:rsidRDefault="00791638" w:rsidP="00791638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 w:rsidR="00DD4FD8">
        <w:rPr>
          <w:color w:val="auto"/>
        </w:rPr>
        <w:t xml:space="preserve">partecipi alle lezioni </w:t>
      </w:r>
      <w:r w:rsidR="00A02A58">
        <w:rPr>
          <w:color w:val="auto"/>
        </w:rPr>
        <w:t xml:space="preserve">della </w:t>
      </w:r>
      <w:r w:rsidR="00A02A58" w:rsidRPr="00A02A58">
        <w:rPr>
          <w:b/>
          <w:color w:val="auto"/>
        </w:rPr>
        <w:t>SCUOLA SECONDARIA DI I GRADO</w:t>
      </w:r>
      <w:r w:rsidR="00A02A58">
        <w:rPr>
          <w:color w:val="auto"/>
        </w:rPr>
        <w:t xml:space="preserve"> </w:t>
      </w:r>
      <w:r w:rsidR="005C6117">
        <w:rPr>
          <w:color w:val="auto"/>
        </w:rPr>
        <w:t>che si terranno presso l</w:t>
      </w:r>
      <w:r w:rsidRPr="00791638">
        <w:rPr>
          <w:color w:val="auto"/>
        </w:rPr>
        <w:t>’Istituto Leone XIII</w:t>
      </w:r>
      <w:r w:rsidR="00D36E22">
        <w:rPr>
          <w:color w:val="auto"/>
        </w:rPr>
        <w:t xml:space="preserve"> (crocettare l’opzione preferita)</w:t>
      </w:r>
      <w:r w:rsidRPr="00791638">
        <w:rPr>
          <w:color w:val="auto"/>
        </w:rPr>
        <w:t>:</w:t>
      </w:r>
    </w:p>
    <w:p w14:paraId="57E4259D" w14:textId="77777777" w:rsidR="00791638" w:rsidRDefault="00791638" w:rsidP="007916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6DE8A2E" w14:textId="77777777" w:rsidR="00D36E22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A02A58">
        <w:rPr>
          <w:rFonts w:asciiTheme="minorHAnsi" w:hAnsiTheme="minorHAnsi" w:cs="Wingdings"/>
          <w:color w:val="auto"/>
          <w:sz w:val="28"/>
          <w:szCs w:val="28"/>
        </w:rPr>
        <w:t xml:space="preserve">lunedì </w:t>
      </w:r>
      <w:r w:rsidR="00D36E22">
        <w:rPr>
          <w:rFonts w:asciiTheme="minorHAnsi" w:hAnsiTheme="minorHAnsi" w:cs="Wingdings"/>
          <w:color w:val="auto"/>
          <w:sz w:val="28"/>
          <w:szCs w:val="28"/>
        </w:rPr>
        <w:t>21</w:t>
      </w:r>
      <w:r w:rsidR="00D36E22">
        <w:rPr>
          <w:color w:val="auto"/>
          <w:sz w:val="28"/>
          <w:szCs w:val="28"/>
        </w:rPr>
        <w:t>/11/2016</w:t>
      </w:r>
      <w:r>
        <w:rPr>
          <w:color w:val="auto"/>
          <w:sz w:val="28"/>
          <w:szCs w:val="28"/>
        </w:rPr>
        <w:t xml:space="preserve"> dalle 8:30 alle 1</w:t>
      </w:r>
      <w:r w:rsidR="00E556FA">
        <w:rPr>
          <w:color w:val="auto"/>
          <w:sz w:val="28"/>
          <w:szCs w:val="28"/>
        </w:rPr>
        <w:t>2:4</w:t>
      </w:r>
      <w:r>
        <w:rPr>
          <w:color w:val="auto"/>
          <w:sz w:val="28"/>
          <w:szCs w:val="28"/>
        </w:rPr>
        <w:t>0</w:t>
      </w:r>
    </w:p>
    <w:p w14:paraId="6683DC5D" w14:textId="617727F7" w:rsidR="00791638" w:rsidRPr="00D36E22" w:rsidRDefault="00D36E22" w:rsidP="00D36E22">
      <w:pPr>
        <w:pStyle w:val="Default"/>
        <w:spacing w:line="276" w:lineRule="auto"/>
        <w:jc w:val="center"/>
        <w:rPr>
          <w:i/>
          <w:color w:val="auto"/>
          <w:sz w:val="28"/>
          <w:szCs w:val="28"/>
        </w:rPr>
      </w:pPr>
      <w:r w:rsidRPr="00D36E22">
        <w:rPr>
          <w:i/>
          <w:color w:val="auto"/>
          <w:sz w:val="28"/>
          <w:szCs w:val="28"/>
        </w:rPr>
        <w:t>oppure</w:t>
      </w:r>
    </w:p>
    <w:p w14:paraId="69E89E70" w14:textId="4F62A696" w:rsidR="00791638" w:rsidRDefault="00791638" w:rsidP="0079163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D36E22">
        <w:rPr>
          <w:color w:val="auto"/>
          <w:sz w:val="28"/>
          <w:szCs w:val="28"/>
        </w:rPr>
        <w:t>martedì 22/11/2016</w:t>
      </w:r>
      <w:r w:rsidR="00E556FA">
        <w:rPr>
          <w:color w:val="auto"/>
          <w:sz w:val="28"/>
          <w:szCs w:val="28"/>
        </w:rPr>
        <w:t xml:space="preserve"> dalle 8:30 alle 12:4</w:t>
      </w:r>
      <w:r w:rsidR="00A02A58">
        <w:rPr>
          <w:color w:val="auto"/>
          <w:sz w:val="28"/>
          <w:szCs w:val="28"/>
        </w:rPr>
        <w:t xml:space="preserve">0 </w:t>
      </w:r>
    </w:p>
    <w:p w14:paraId="1C133171" w14:textId="77777777" w:rsidR="00A02A58" w:rsidRDefault="00791638" w:rsidP="00A02A58">
      <w:pPr>
        <w:pStyle w:val="Default"/>
        <w:spacing w:line="276" w:lineRule="auto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 w:rsidR="00A02A58">
        <w:rPr>
          <w:color w:val="auto"/>
        </w:rPr>
        <w:t>I ragazzi assisteranno a quattro ore di lezione, tra le quali una di Italiano, una di Matematica e una di lingua straniera.</w:t>
      </w:r>
    </w:p>
    <w:p w14:paraId="275C6E1B" w14:textId="5D2E6E57" w:rsidR="00791638" w:rsidRPr="00544BF4" w:rsidRDefault="00791638" w:rsidP="00A02A58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br/>
      </w:r>
      <w:r w:rsidR="00D36E22">
        <w:rPr>
          <w:color w:val="auto"/>
        </w:rPr>
        <w:t xml:space="preserve">Data               </w:t>
      </w:r>
      <w:r w:rsidRPr="00544BF4">
        <w:rPr>
          <w:color w:val="auto"/>
        </w:rPr>
        <w:t xml:space="preserve">           </w:t>
      </w:r>
      <w:r w:rsidR="00544BF4">
        <w:rPr>
          <w:color w:val="auto"/>
        </w:rPr>
        <w:tab/>
      </w:r>
      <w:r w:rsidR="00544BF4"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14:paraId="1FF8C22D" w14:textId="77777777" w:rsidR="00791638" w:rsidRDefault="00791638" w:rsidP="00791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 w:rsidR="00544BF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____________________________________ </w:t>
      </w:r>
    </w:p>
    <w:p w14:paraId="253DECF3" w14:textId="77777777" w:rsidR="00791638" w:rsidRDefault="00791638" w:rsidP="00791638">
      <w:pPr>
        <w:pStyle w:val="Default"/>
        <w:rPr>
          <w:color w:val="auto"/>
          <w:sz w:val="28"/>
          <w:szCs w:val="28"/>
        </w:rPr>
      </w:pPr>
    </w:p>
    <w:p w14:paraId="53B7ED62" w14:textId="77777777" w:rsidR="00791638" w:rsidRDefault="00791638" w:rsidP="00791638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 w:rsidR="00EC41EB">
        <w:rPr>
          <w:color w:val="auto"/>
        </w:rPr>
        <w:t xml:space="preserve">oppure consegnato </w:t>
      </w:r>
      <w:r w:rsidR="00EC41EB" w:rsidRPr="00A02A58">
        <w:rPr>
          <w:b/>
          <w:color w:val="auto"/>
        </w:rPr>
        <w:t>a mano</w:t>
      </w:r>
      <w:r w:rsidR="00EC41EB">
        <w:rPr>
          <w:color w:val="auto"/>
        </w:rPr>
        <w:t xml:space="preserve"> in Segreteria, </w:t>
      </w:r>
      <w:r w:rsidRPr="004E59F4">
        <w:rPr>
          <w:color w:val="auto"/>
        </w:rPr>
        <w:t>entro tre giorni dalla data di int</w:t>
      </w:r>
      <w:r>
        <w:rPr>
          <w:color w:val="auto"/>
        </w:rPr>
        <w:t>eresse.</w:t>
      </w:r>
    </w:p>
    <w:p w14:paraId="521AB0E7" w14:textId="411CD530" w:rsidR="00C73615" w:rsidRDefault="00791638" w:rsidP="00EC41EB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</w:r>
      <w:r w:rsidR="00A02A58">
        <w:rPr>
          <w:color w:val="auto"/>
        </w:rPr>
        <w:t xml:space="preserve">La sig.ra </w:t>
      </w:r>
      <w:proofErr w:type="spellStart"/>
      <w:r w:rsidR="00A02A58">
        <w:rPr>
          <w:color w:val="auto"/>
        </w:rPr>
        <w:t>Malvasio</w:t>
      </w:r>
      <w:proofErr w:type="spellEnd"/>
      <w:r w:rsidR="00A02A58">
        <w:rPr>
          <w:color w:val="auto"/>
        </w:rPr>
        <w:t xml:space="preserve"> </w:t>
      </w:r>
      <w:r w:rsidRPr="004E59F4">
        <w:rPr>
          <w:color w:val="auto"/>
        </w:rPr>
        <w:t>Vi contatterà per darvi conferma del</w:t>
      </w:r>
      <w:r w:rsidR="005C6117">
        <w:rPr>
          <w:color w:val="auto"/>
        </w:rPr>
        <w:t>l’accettazione della richiesta.</w:t>
      </w:r>
      <w:bookmarkStart w:id="0" w:name="_GoBack"/>
      <w:bookmarkEnd w:id="0"/>
    </w:p>
    <w:sectPr w:rsidR="00C73615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D01A" w14:textId="77777777" w:rsidR="00AA023E" w:rsidRDefault="00AA023E" w:rsidP="00101DC5">
      <w:pPr>
        <w:spacing w:after="0" w:line="240" w:lineRule="auto"/>
      </w:pPr>
      <w:r>
        <w:separator/>
      </w:r>
    </w:p>
  </w:endnote>
  <w:endnote w:type="continuationSeparator" w:id="0">
    <w:p w14:paraId="0CF050DF" w14:textId="77777777" w:rsidR="00AA023E" w:rsidRDefault="00AA023E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E59C" w14:textId="77777777"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24546948" wp14:editId="5557A720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8A6B96" w14:textId="77777777"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36AC4" wp14:editId="6413A982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61C3" w14:textId="77777777" w:rsidR="00AA023E" w:rsidRDefault="00AA023E" w:rsidP="00101DC5">
      <w:pPr>
        <w:spacing w:after="0" w:line="240" w:lineRule="auto"/>
      </w:pPr>
      <w:r>
        <w:separator/>
      </w:r>
    </w:p>
  </w:footnote>
  <w:footnote w:type="continuationSeparator" w:id="0">
    <w:p w14:paraId="6B4626F0" w14:textId="77777777" w:rsidR="00AA023E" w:rsidRDefault="00AA023E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C4A3" w14:textId="77777777"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2E24FD5D" wp14:editId="5C18A117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14:paraId="2DB45F7B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14:paraId="7BBFC95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14:paraId="079C491B" w14:textId="77777777"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14:paraId="11AD4855" w14:textId="77777777"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E8D40F" wp14:editId="7A1C2215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14:paraId="3FBCAF35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14:paraId="449A654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14:paraId="722C83F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52243"/>
    <w:rsid w:val="00260E13"/>
    <w:rsid w:val="002C751F"/>
    <w:rsid w:val="002F1B5A"/>
    <w:rsid w:val="002F1DB0"/>
    <w:rsid w:val="003125D6"/>
    <w:rsid w:val="00316982"/>
    <w:rsid w:val="003272A2"/>
    <w:rsid w:val="00382A9F"/>
    <w:rsid w:val="003D52D3"/>
    <w:rsid w:val="004351DE"/>
    <w:rsid w:val="004424BD"/>
    <w:rsid w:val="00446859"/>
    <w:rsid w:val="004472D1"/>
    <w:rsid w:val="00447B4E"/>
    <w:rsid w:val="00470E2D"/>
    <w:rsid w:val="00486F09"/>
    <w:rsid w:val="004A15A3"/>
    <w:rsid w:val="004C0D69"/>
    <w:rsid w:val="004E3E2C"/>
    <w:rsid w:val="00504093"/>
    <w:rsid w:val="00544BF4"/>
    <w:rsid w:val="00550911"/>
    <w:rsid w:val="005C6117"/>
    <w:rsid w:val="00620AA2"/>
    <w:rsid w:val="0065167E"/>
    <w:rsid w:val="006D0F1F"/>
    <w:rsid w:val="006E2DE4"/>
    <w:rsid w:val="007044B5"/>
    <w:rsid w:val="00721FB2"/>
    <w:rsid w:val="00746605"/>
    <w:rsid w:val="00753FE1"/>
    <w:rsid w:val="007638E0"/>
    <w:rsid w:val="00784E69"/>
    <w:rsid w:val="00791638"/>
    <w:rsid w:val="007A4FC9"/>
    <w:rsid w:val="007C29F6"/>
    <w:rsid w:val="007D1BFD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64247"/>
    <w:rsid w:val="00981324"/>
    <w:rsid w:val="009966BB"/>
    <w:rsid w:val="009A5E20"/>
    <w:rsid w:val="009D1854"/>
    <w:rsid w:val="00A02A58"/>
    <w:rsid w:val="00A05A06"/>
    <w:rsid w:val="00A1276C"/>
    <w:rsid w:val="00A34AF8"/>
    <w:rsid w:val="00A55416"/>
    <w:rsid w:val="00A9594F"/>
    <w:rsid w:val="00AA023E"/>
    <w:rsid w:val="00AA1E1B"/>
    <w:rsid w:val="00AF44AF"/>
    <w:rsid w:val="00B53BDB"/>
    <w:rsid w:val="00B57715"/>
    <w:rsid w:val="00B84CE3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36E22"/>
    <w:rsid w:val="00D53C8D"/>
    <w:rsid w:val="00D73B1E"/>
    <w:rsid w:val="00DC1EB4"/>
    <w:rsid w:val="00DC2FD3"/>
    <w:rsid w:val="00DD435D"/>
    <w:rsid w:val="00DD4FD8"/>
    <w:rsid w:val="00E0742C"/>
    <w:rsid w:val="00E319A8"/>
    <w:rsid w:val="00E556FA"/>
    <w:rsid w:val="00E60934"/>
    <w:rsid w:val="00E655F6"/>
    <w:rsid w:val="00E83D00"/>
    <w:rsid w:val="00EA49DB"/>
    <w:rsid w:val="00EB6215"/>
    <w:rsid w:val="00EC41EB"/>
    <w:rsid w:val="00F02394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41B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8D78-5B4C-437C-912A-CF3A99D1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</cp:revision>
  <cp:lastPrinted>2014-02-28T18:04:00Z</cp:lastPrinted>
  <dcterms:created xsi:type="dcterms:W3CDTF">2016-10-15T13:55:00Z</dcterms:created>
  <dcterms:modified xsi:type="dcterms:W3CDTF">2016-10-15T13:59:00Z</dcterms:modified>
</cp:coreProperties>
</file>