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38" w:rsidRPr="00584192" w:rsidRDefault="00791638" w:rsidP="00791638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Alla c.a. del </w:t>
      </w:r>
      <w:r w:rsidRPr="00584192">
        <w:rPr>
          <w:rFonts w:ascii="Times New Roman" w:hAnsi="Times New Roman" w:cs="Times New Roman"/>
          <w:b/>
          <w:color w:val="auto"/>
          <w:sz w:val="22"/>
          <w:szCs w:val="22"/>
        </w:rPr>
        <w:t>sig. LORIS ROGANI</w:t>
      </w:r>
    </w:p>
    <w:p w:rsidR="008024B5" w:rsidRPr="00584192" w:rsidRDefault="008024B5" w:rsidP="00791638">
      <w:pPr>
        <w:pStyle w:val="Default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b/>
          <w:color w:val="auto"/>
          <w:sz w:val="22"/>
          <w:szCs w:val="22"/>
        </w:rPr>
        <w:t>Segreteria Didattica</w:t>
      </w:r>
    </w:p>
    <w:p w:rsidR="00791638" w:rsidRPr="00584192" w:rsidRDefault="00791638" w:rsidP="007916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1638" w:rsidRPr="00584192" w:rsidRDefault="00791638" w:rsidP="007916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b/>
          <w:color w:val="auto"/>
          <w:sz w:val="22"/>
          <w:szCs w:val="22"/>
        </w:rPr>
        <w:t>OGGETTO: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84192">
        <w:rPr>
          <w:rFonts w:ascii="Times New Roman" w:hAnsi="Times New Roman" w:cs="Times New Roman"/>
          <w:b/>
          <w:color w:val="auto"/>
          <w:sz w:val="22"/>
          <w:szCs w:val="22"/>
        </w:rPr>
        <w:t>partecipazione alle lezioni dei Licei Classico, Scientifico e Scientifico Sportivo</w:t>
      </w:r>
    </w:p>
    <w:p w:rsidR="00791638" w:rsidRPr="00584192" w:rsidRDefault="00791638" w:rsidP="007916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1638" w:rsidRPr="00584192" w:rsidRDefault="00791638" w:rsidP="0079163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Io sottoscritto/a (cognome)___________________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DD311B">
        <w:rPr>
          <w:rFonts w:ascii="Times New Roman" w:hAnsi="Times New Roman" w:cs="Times New Roman"/>
          <w:color w:val="auto"/>
          <w:sz w:val="22"/>
          <w:szCs w:val="22"/>
        </w:rPr>
        <w:t>____(nom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e)______________________________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91638" w:rsidRPr="00584192" w:rsidRDefault="00791638" w:rsidP="0079163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Cell._______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____mail____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 </w:t>
      </w:r>
    </w:p>
    <w:p w:rsidR="00791638" w:rsidRPr="00584192" w:rsidRDefault="00791638" w:rsidP="0079163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padre      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madre   dell'alunno/a_____________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_____________, </w:t>
      </w:r>
    </w:p>
    <w:p w:rsidR="00791638" w:rsidRPr="00584192" w:rsidRDefault="00791638" w:rsidP="0079163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studente/studentessa presso la Scuola: ________________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_____________di__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_______________</w:t>
      </w:r>
    </w:p>
    <w:p w:rsidR="00791638" w:rsidRPr="00584192" w:rsidRDefault="00791638" w:rsidP="0079163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chiedo</w:t>
      </w:r>
    </w:p>
    <w:p w:rsidR="00791638" w:rsidRPr="00584192" w:rsidRDefault="00791638" w:rsidP="007916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che mio/a figlio/a </w:t>
      </w:r>
      <w:r w:rsidR="00DD4FD8" w:rsidRPr="00584192">
        <w:rPr>
          <w:rFonts w:ascii="Times New Roman" w:hAnsi="Times New Roman" w:cs="Times New Roman"/>
          <w:color w:val="auto"/>
          <w:sz w:val="22"/>
          <w:szCs w:val="22"/>
        </w:rPr>
        <w:t>partecipi alle lezioni dei LICEI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 dell’Istituto Leone XIII:</w:t>
      </w:r>
    </w:p>
    <w:p w:rsidR="00791638" w:rsidRPr="00584192" w:rsidRDefault="00791638" w:rsidP="007916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84192" w:rsidRPr="00584192" w:rsidRDefault="00791638" w:rsidP="0079163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="004256F8">
        <w:rPr>
          <w:rFonts w:ascii="Times New Roman" w:hAnsi="Times New Roman" w:cs="Times New Roman"/>
          <w:b/>
          <w:color w:val="auto"/>
        </w:rPr>
        <w:t>LICEO</w:t>
      </w:r>
      <w:r w:rsidR="00DD4FD8" w:rsidRPr="00584192">
        <w:rPr>
          <w:rFonts w:ascii="Times New Roman" w:hAnsi="Times New Roman" w:cs="Times New Roman"/>
          <w:b/>
          <w:color w:val="auto"/>
        </w:rPr>
        <w:t xml:space="preserve"> C</w:t>
      </w:r>
      <w:r w:rsidR="00584192">
        <w:rPr>
          <w:rFonts w:ascii="Times New Roman" w:hAnsi="Times New Roman" w:cs="Times New Roman"/>
          <w:b/>
          <w:color w:val="auto"/>
        </w:rPr>
        <w:t>LASSICO</w:t>
      </w:r>
    </w:p>
    <w:p w:rsidR="00791638" w:rsidRPr="00584192" w:rsidRDefault="00791638" w:rsidP="0046714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="00584192">
        <w:rPr>
          <w:rFonts w:ascii="Times New Roman" w:hAnsi="Times New Roman" w:cs="Times New Roman"/>
          <w:color w:val="auto"/>
        </w:rPr>
        <w:t>marted</w:t>
      </w:r>
      <w:r w:rsidR="006F659A" w:rsidRPr="00584192">
        <w:rPr>
          <w:rFonts w:ascii="Times New Roman" w:hAnsi="Times New Roman" w:cs="Times New Roman"/>
          <w:color w:val="auto"/>
        </w:rPr>
        <w:t>ì</w:t>
      </w:r>
      <w:r w:rsidRPr="00584192">
        <w:rPr>
          <w:rFonts w:ascii="Times New Roman" w:hAnsi="Times New Roman" w:cs="Times New Roman"/>
          <w:color w:val="auto"/>
        </w:rPr>
        <w:t xml:space="preserve"> </w:t>
      </w:r>
      <w:r w:rsidR="00584192">
        <w:rPr>
          <w:rFonts w:ascii="Times New Roman" w:hAnsi="Times New Roman" w:cs="Times New Roman"/>
          <w:color w:val="auto"/>
        </w:rPr>
        <w:t>24/10  dalle 8:30 alle 13:35</w:t>
      </w:r>
      <w:r w:rsidRPr="00584192">
        <w:rPr>
          <w:rFonts w:ascii="Times New Roman" w:hAnsi="Times New Roman" w:cs="Times New Roman"/>
          <w:color w:val="auto"/>
        </w:rPr>
        <w:tab/>
      </w:r>
      <w:r w:rsidR="00DD311B">
        <w:rPr>
          <w:rFonts w:ascii="Times New Roman" w:hAnsi="Times New Roman" w:cs="Times New Roman"/>
          <w:color w:val="auto"/>
        </w:rPr>
        <w:tab/>
      </w:r>
      <w:r w:rsidR="00584192"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="00584192">
        <w:rPr>
          <w:rFonts w:ascii="Times New Roman" w:hAnsi="Times New Roman" w:cs="Times New Roman"/>
          <w:color w:val="auto"/>
        </w:rPr>
        <w:t>venerd</w:t>
      </w:r>
      <w:r w:rsidR="00584192" w:rsidRPr="00584192">
        <w:rPr>
          <w:rFonts w:ascii="Times New Roman" w:hAnsi="Times New Roman" w:cs="Times New Roman"/>
          <w:color w:val="auto"/>
        </w:rPr>
        <w:t>ì 10/11</w:t>
      </w:r>
      <w:r w:rsidR="00584192">
        <w:rPr>
          <w:rFonts w:ascii="Times New Roman" w:hAnsi="Times New Roman" w:cs="Times New Roman"/>
          <w:color w:val="auto"/>
        </w:rPr>
        <w:t xml:space="preserve"> dalle 8:30 alle 13:35</w:t>
      </w:r>
    </w:p>
    <w:p w:rsidR="00584192" w:rsidRPr="00584192" w:rsidRDefault="00791638" w:rsidP="0046714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Pr="00584192">
        <w:rPr>
          <w:rFonts w:ascii="Times New Roman" w:hAnsi="Times New Roman" w:cs="Times New Roman"/>
          <w:color w:val="auto"/>
        </w:rPr>
        <w:t>m</w:t>
      </w:r>
      <w:r w:rsidR="00584192">
        <w:rPr>
          <w:rFonts w:ascii="Times New Roman" w:hAnsi="Times New Roman" w:cs="Times New Roman"/>
          <w:color w:val="auto"/>
        </w:rPr>
        <w:t>ercoledì 25/10 dalle 8:30 alle 13:35</w:t>
      </w:r>
      <w:r w:rsidR="00962D3D" w:rsidRPr="00584192">
        <w:rPr>
          <w:rFonts w:ascii="Times New Roman" w:hAnsi="Times New Roman" w:cs="Times New Roman"/>
          <w:color w:val="auto"/>
        </w:rPr>
        <w:tab/>
      </w:r>
      <w:r w:rsidR="00DD311B">
        <w:rPr>
          <w:rFonts w:ascii="Times New Roman" w:hAnsi="Times New Roman" w:cs="Times New Roman"/>
          <w:color w:val="auto"/>
        </w:rPr>
        <w:tab/>
      </w:r>
      <w:r w:rsidR="00584192"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="00584192">
        <w:rPr>
          <w:rFonts w:ascii="Times New Roman" w:hAnsi="Times New Roman" w:cs="Times New Roman"/>
          <w:color w:val="auto"/>
        </w:rPr>
        <w:t>mercol</w:t>
      </w:r>
      <w:r w:rsidR="00584192" w:rsidRPr="00584192">
        <w:rPr>
          <w:rFonts w:ascii="Times New Roman" w:hAnsi="Times New Roman" w:cs="Times New Roman"/>
          <w:color w:val="auto"/>
        </w:rPr>
        <w:t xml:space="preserve">edì </w:t>
      </w:r>
      <w:r w:rsidR="00584192">
        <w:rPr>
          <w:rFonts w:ascii="Times New Roman" w:hAnsi="Times New Roman" w:cs="Times New Roman"/>
          <w:color w:val="auto"/>
        </w:rPr>
        <w:t>22</w:t>
      </w:r>
      <w:r w:rsidR="00584192" w:rsidRPr="00584192">
        <w:rPr>
          <w:rFonts w:ascii="Times New Roman" w:hAnsi="Times New Roman" w:cs="Times New Roman"/>
          <w:color w:val="auto"/>
        </w:rPr>
        <w:t>/11 dalle 8:30 alle 1</w:t>
      </w:r>
      <w:r w:rsidR="00584192">
        <w:rPr>
          <w:rFonts w:ascii="Times New Roman" w:hAnsi="Times New Roman" w:cs="Times New Roman"/>
          <w:color w:val="auto"/>
        </w:rPr>
        <w:t>3</w:t>
      </w:r>
      <w:r w:rsidR="00584192" w:rsidRPr="00584192">
        <w:rPr>
          <w:rFonts w:ascii="Times New Roman" w:hAnsi="Times New Roman" w:cs="Times New Roman"/>
          <w:color w:val="auto"/>
        </w:rPr>
        <w:t>:</w:t>
      </w:r>
      <w:r w:rsidR="00584192">
        <w:rPr>
          <w:rFonts w:ascii="Times New Roman" w:hAnsi="Times New Roman" w:cs="Times New Roman"/>
          <w:color w:val="auto"/>
        </w:rPr>
        <w:t>35</w:t>
      </w:r>
      <w:r w:rsidR="00584192" w:rsidRPr="00584192">
        <w:rPr>
          <w:rFonts w:ascii="Times New Roman" w:hAnsi="Times New Roman" w:cs="Times New Roman"/>
          <w:color w:val="auto"/>
        </w:rPr>
        <w:br/>
      </w:r>
      <w:r w:rsidR="00584192"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="00584192">
        <w:rPr>
          <w:rFonts w:ascii="Times New Roman" w:hAnsi="Times New Roman" w:cs="Times New Roman"/>
          <w:color w:val="auto"/>
        </w:rPr>
        <w:t>lunedì</w:t>
      </w:r>
      <w:r w:rsidR="00584192" w:rsidRPr="00584192">
        <w:rPr>
          <w:rFonts w:ascii="Times New Roman" w:hAnsi="Times New Roman" w:cs="Times New Roman"/>
          <w:color w:val="auto"/>
        </w:rPr>
        <w:t xml:space="preserve"> </w:t>
      </w:r>
      <w:r w:rsidR="00584192">
        <w:rPr>
          <w:rFonts w:ascii="Times New Roman" w:hAnsi="Times New Roman" w:cs="Times New Roman"/>
          <w:color w:val="auto"/>
        </w:rPr>
        <w:t>6</w:t>
      </w:r>
      <w:r w:rsidR="00584192" w:rsidRPr="00584192">
        <w:rPr>
          <w:rFonts w:ascii="Times New Roman" w:hAnsi="Times New Roman" w:cs="Times New Roman"/>
          <w:color w:val="auto"/>
        </w:rPr>
        <w:t>/11</w:t>
      </w:r>
      <w:r w:rsidR="00584192">
        <w:rPr>
          <w:rFonts w:ascii="Times New Roman" w:hAnsi="Times New Roman" w:cs="Times New Roman"/>
          <w:color w:val="auto"/>
        </w:rPr>
        <w:t xml:space="preserve"> dalle 8:30 alle 13:35</w:t>
      </w:r>
      <w:r w:rsidR="00584192" w:rsidRPr="00584192">
        <w:rPr>
          <w:rFonts w:ascii="Times New Roman" w:hAnsi="Times New Roman" w:cs="Times New Roman"/>
          <w:color w:val="auto"/>
        </w:rPr>
        <w:t xml:space="preserve"> </w:t>
      </w:r>
      <w:r w:rsidR="00584192" w:rsidRPr="00584192">
        <w:rPr>
          <w:rFonts w:ascii="Times New Roman" w:hAnsi="Times New Roman" w:cs="Times New Roman"/>
          <w:color w:val="auto"/>
        </w:rPr>
        <w:tab/>
      </w:r>
      <w:r w:rsidR="00584192" w:rsidRPr="00584192">
        <w:rPr>
          <w:rFonts w:ascii="Times New Roman" w:hAnsi="Times New Roman" w:cs="Times New Roman"/>
          <w:color w:val="auto"/>
        </w:rPr>
        <w:tab/>
      </w:r>
      <w:r w:rsidR="00DD311B">
        <w:rPr>
          <w:rFonts w:ascii="Times New Roman" w:hAnsi="Times New Roman" w:cs="Times New Roman"/>
          <w:color w:val="auto"/>
        </w:rPr>
        <w:tab/>
      </w:r>
      <w:r w:rsidR="00584192"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="00584192">
        <w:rPr>
          <w:rFonts w:ascii="Times New Roman" w:hAnsi="Times New Roman" w:cs="Times New Roman"/>
          <w:color w:val="auto"/>
        </w:rPr>
        <w:t>venerdì</w:t>
      </w:r>
      <w:r w:rsidR="00584192" w:rsidRPr="00584192">
        <w:rPr>
          <w:rFonts w:ascii="Times New Roman" w:hAnsi="Times New Roman" w:cs="Times New Roman"/>
          <w:color w:val="auto"/>
        </w:rPr>
        <w:t xml:space="preserve"> </w:t>
      </w:r>
      <w:r w:rsidR="00584192">
        <w:rPr>
          <w:rFonts w:ascii="Times New Roman" w:hAnsi="Times New Roman" w:cs="Times New Roman"/>
          <w:color w:val="auto"/>
        </w:rPr>
        <w:t>24</w:t>
      </w:r>
      <w:r w:rsidR="00584192" w:rsidRPr="00584192">
        <w:rPr>
          <w:rFonts w:ascii="Times New Roman" w:hAnsi="Times New Roman" w:cs="Times New Roman"/>
          <w:color w:val="auto"/>
        </w:rPr>
        <w:t>/11 dalle 8:30 alle 1</w:t>
      </w:r>
      <w:r w:rsidR="00584192">
        <w:rPr>
          <w:rFonts w:ascii="Times New Roman" w:hAnsi="Times New Roman" w:cs="Times New Roman"/>
          <w:color w:val="auto"/>
        </w:rPr>
        <w:t>3:35</w:t>
      </w:r>
    </w:p>
    <w:p w:rsidR="00791638" w:rsidRPr="00584192" w:rsidRDefault="00467147" w:rsidP="0079163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</w:t>
      </w:r>
    </w:p>
    <w:p w:rsidR="00584192" w:rsidRPr="00584192" w:rsidRDefault="00791638" w:rsidP="0058419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="004256F8">
        <w:rPr>
          <w:rFonts w:ascii="Times New Roman" w:hAnsi="Times New Roman" w:cs="Times New Roman"/>
          <w:b/>
          <w:color w:val="auto"/>
        </w:rPr>
        <w:t>LICEO</w:t>
      </w:r>
      <w:r w:rsidR="00DD4FD8" w:rsidRPr="00584192">
        <w:rPr>
          <w:rFonts w:ascii="Times New Roman" w:hAnsi="Times New Roman" w:cs="Times New Roman"/>
          <w:b/>
          <w:color w:val="auto"/>
        </w:rPr>
        <w:t xml:space="preserve"> S</w:t>
      </w:r>
      <w:r w:rsidRPr="00584192">
        <w:rPr>
          <w:rFonts w:ascii="Times New Roman" w:hAnsi="Times New Roman" w:cs="Times New Roman"/>
          <w:b/>
          <w:color w:val="auto"/>
        </w:rPr>
        <w:t>CIENTIFICO</w:t>
      </w:r>
    </w:p>
    <w:p w:rsidR="00584192" w:rsidRPr="00584192" w:rsidRDefault="00584192" w:rsidP="0046714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marted</w:t>
      </w:r>
      <w:r w:rsidR="00DD311B" w:rsidRPr="00584192">
        <w:rPr>
          <w:rFonts w:ascii="Times New Roman" w:hAnsi="Times New Roman" w:cs="Times New Roman"/>
          <w:color w:val="auto"/>
        </w:rPr>
        <w:t xml:space="preserve">ì </w:t>
      </w:r>
      <w:r w:rsidR="00DD311B">
        <w:rPr>
          <w:rFonts w:ascii="Times New Roman" w:hAnsi="Times New Roman" w:cs="Times New Roman"/>
          <w:color w:val="auto"/>
        </w:rPr>
        <w:t>24/10  dalle 8:30 alle 13:35</w:t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Pr="00584192">
        <w:rPr>
          <w:rFonts w:ascii="Times New Roman" w:hAnsi="Times New Roman" w:cs="Times New Roman"/>
          <w:color w:val="auto"/>
        </w:rPr>
        <w:t xml:space="preserve">giovedì </w:t>
      </w:r>
      <w:r w:rsidR="00DD311B">
        <w:rPr>
          <w:rFonts w:ascii="Times New Roman" w:hAnsi="Times New Roman" w:cs="Times New Roman"/>
          <w:color w:val="auto"/>
        </w:rPr>
        <w:t>9</w:t>
      </w:r>
      <w:r w:rsidRPr="00584192">
        <w:rPr>
          <w:rFonts w:ascii="Times New Roman" w:hAnsi="Times New Roman" w:cs="Times New Roman"/>
          <w:color w:val="auto"/>
        </w:rPr>
        <w:t>/11 dalle 8:30 alle 1</w:t>
      </w:r>
      <w:r w:rsidR="00DD311B">
        <w:rPr>
          <w:rFonts w:ascii="Times New Roman" w:hAnsi="Times New Roman" w:cs="Times New Roman"/>
          <w:color w:val="auto"/>
        </w:rPr>
        <w:t>3:35</w:t>
      </w:r>
    </w:p>
    <w:p w:rsidR="00584192" w:rsidRPr="00584192" w:rsidRDefault="00584192" w:rsidP="0046714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="00DD311B" w:rsidRPr="00584192">
        <w:rPr>
          <w:rFonts w:ascii="Times New Roman" w:hAnsi="Times New Roman" w:cs="Times New Roman"/>
          <w:color w:val="auto"/>
        </w:rPr>
        <w:t>m</w:t>
      </w:r>
      <w:r w:rsidR="00DD311B">
        <w:rPr>
          <w:rFonts w:ascii="Times New Roman" w:hAnsi="Times New Roman" w:cs="Times New Roman"/>
          <w:color w:val="auto"/>
        </w:rPr>
        <w:t>ercoledì 25/10 dalle 8:30 alle 13:35</w:t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mercol</w:t>
      </w:r>
      <w:r w:rsidR="00DD311B" w:rsidRPr="00584192">
        <w:rPr>
          <w:rFonts w:ascii="Times New Roman" w:hAnsi="Times New Roman" w:cs="Times New Roman"/>
          <w:color w:val="auto"/>
        </w:rPr>
        <w:t xml:space="preserve">edì </w:t>
      </w:r>
      <w:r w:rsidR="00DD311B">
        <w:rPr>
          <w:rFonts w:ascii="Times New Roman" w:hAnsi="Times New Roman" w:cs="Times New Roman"/>
          <w:color w:val="auto"/>
        </w:rPr>
        <w:t>22</w:t>
      </w:r>
      <w:r w:rsidR="00DD311B" w:rsidRPr="00584192">
        <w:rPr>
          <w:rFonts w:ascii="Times New Roman" w:hAnsi="Times New Roman" w:cs="Times New Roman"/>
          <w:color w:val="auto"/>
        </w:rPr>
        <w:t>/11 dalle 8:30 alle 1</w:t>
      </w:r>
      <w:r w:rsidR="00DD311B">
        <w:rPr>
          <w:rFonts w:ascii="Times New Roman" w:hAnsi="Times New Roman" w:cs="Times New Roman"/>
          <w:color w:val="auto"/>
        </w:rPr>
        <w:t>3</w:t>
      </w:r>
      <w:r w:rsidR="00DD311B" w:rsidRPr="00584192">
        <w:rPr>
          <w:rFonts w:ascii="Times New Roman" w:hAnsi="Times New Roman" w:cs="Times New Roman"/>
          <w:color w:val="auto"/>
        </w:rPr>
        <w:t>:</w:t>
      </w:r>
      <w:r w:rsidR="00DD311B">
        <w:rPr>
          <w:rFonts w:ascii="Times New Roman" w:hAnsi="Times New Roman" w:cs="Times New Roman"/>
          <w:color w:val="auto"/>
        </w:rPr>
        <w:t>35</w:t>
      </w:r>
      <w:r w:rsidRPr="00584192">
        <w:rPr>
          <w:rFonts w:ascii="Times New Roman" w:hAnsi="Times New Roman" w:cs="Times New Roman"/>
          <w:color w:val="auto"/>
        </w:rPr>
        <w:br/>
      </w: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</w:t>
      </w:r>
      <w:r w:rsidRPr="00584192">
        <w:rPr>
          <w:rFonts w:ascii="Times New Roman" w:hAnsi="Times New Roman" w:cs="Times New Roman"/>
          <w:color w:val="auto"/>
        </w:rPr>
        <w:t>m</w:t>
      </w:r>
      <w:r w:rsidR="00DD311B">
        <w:rPr>
          <w:rFonts w:ascii="Times New Roman" w:hAnsi="Times New Roman" w:cs="Times New Roman"/>
          <w:color w:val="auto"/>
        </w:rPr>
        <w:t>ercol</w:t>
      </w:r>
      <w:r w:rsidRPr="00584192">
        <w:rPr>
          <w:rFonts w:ascii="Times New Roman" w:hAnsi="Times New Roman" w:cs="Times New Roman"/>
          <w:color w:val="auto"/>
        </w:rPr>
        <w:t xml:space="preserve">edì </w:t>
      </w:r>
      <w:r w:rsidR="00DD311B">
        <w:rPr>
          <w:rFonts w:ascii="Times New Roman" w:hAnsi="Times New Roman" w:cs="Times New Roman"/>
          <w:color w:val="auto"/>
        </w:rPr>
        <w:t>8</w:t>
      </w:r>
      <w:r w:rsidRPr="00584192">
        <w:rPr>
          <w:rFonts w:ascii="Times New Roman" w:hAnsi="Times New Roman" w:cs="Times New Roman"/>
          <w:color w:val="auto"/>
        </w:rPr>
        <w:t>/11 dalle 8:30 alle 1</w:t>
      </w:r>
      <w:r w:rsidR="00DD311B">
        <w:rPr>
          <w:rFonts w:ascii="Times New Roman" w:hAnsi="Times New Roman" w:cs="Times New Roman"/>
          <w:color w:val="auto"/>
        </w:rPr>
        <w:t>3</w:t>
      </w:r>
      <w:r w:rsidRPr="00584192">
        <w:rPr>
          <w:rFonts w:ascii="Times New Roman" w:hAnsi="Times New Roman" w:cs="Times New Roman"/>
          <w:color w:val="auto"/>
        </w:rPr>
        <w:t>:</w:t>
      </w:r>
      <w:r w:rsidR="00DD311B">
        <w:rPr>
          <w:rFonts w:ascii="Times New Roman" w:hAnsi="Times New Roman" w:cs="Times New Roman"/>
          <w:color w:val="auto"/>
        </w:rPr>
        <w:t>35</w:t>
      </w:r>
      <w:r w:rsidRPr="00584192">
        <w:rPr>
          <w:rFonts w:ascii="Times New Roman" w:hAnsi="Times New Roman" w:cs="Times New Roman"/>
          <w:color w:val="auto"/>
        </w:rPr>
        <w:t xml:space="preserve"> </w:t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venerdì</w:t>
      </w:r>
      <w:r w:rsidR="00DD311B" w:rsidRPr="00584192">
        <w:rPr>
          <w:rFonts w:ascii="Times New Roman" w:hAnsi="Times New Roman" w:cs="Times New Roman"/>
          <w:color w:val="auto"/>
        </w:rPr>
        <w:t xml:space="preserve"> </w:t>
      </w:r>
      <w:r w:rsidR="00DD311B">
        <w:rPr>
          <w:rFonts w:ascii="Times New Roman" w:hAnsi="Times New Roman" w:cs="Times New Roman"/>
          <w:color w:val="auto"/>
        </w:rPr>
        <w:t>24</w:t>
      </w:r>
      <w:r w:rsidR="00DD311B" w:rsidRPr="00584192">
        <w:rPr>
          <w:rFonts w:ascii="Times New Roman" w:hAnsi="Times New Roman" w:cs="Times New Roman"/>
          <w:color w:val="auto"/>
        </w:rPr>
        <w:t>/11 dalle 8:30 alle 1</w:t>
      </w:r>
      <w:r w:rsidR="00DD311B">
        <w:rPr>
          <w:rFonts w:ascii="Times New Roman" w:hAnsi="Times New Roman" w:cs="Times New Roman"/>
          <w:color w:val="auto"/>
        </w:rPr>
        <w:t>3:35</w:t>
      </w:r>
    </w:p>
    <w:p w:rsidR="00467147" w:rsidRPr="00584192" w:rsidRDefault="00467147" w:rsidP="0046714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------------------------------------------------------------------------------------------------------------------------</w:t>
      </w:r>
    </w:p>
    <w:p w:rsidR="00791638" w:rsidRPr="00584192" w:rsidRDefault="00DD311B" w:rsidP="00AB011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 </w:t>
      </w:r>
      <w:r w:rsidR="00DD4FD8" w:rsidRPr="00584192">
        <w:rPr>
          <w:rFonts w:ascii="Times New Roman" w:hAnsi="Times New Roman" w:cs="Times New Roman"/>
          <w:b/>
          <w:color w:val="auto"/>
        </w:rPr>
        <w:t>L</w:t>
      </w:r>
      <w:r w:rsidR="004256F8">
        <w:rPr>
          <w:rFonts w:ascii="Times New Roman" w:hAnsi="Times New Roman" w:cs="Times New Roman"/>
          <w:b/>
          <w:color w:val="auto"/>
        </w:rPr>
        <w:t>ICEO</w:t>
      </w:r>
      <w:r w:rsidR="00DD4FD8" w:rsidRPr="00584192">
        <w:rPr>
          <w:rFonts w:ascii="Times New Roman" w:hAnsi="Times New Roman" w:cs="Times New Roman"/>
          <w:b/>
          <w:color w:val="auto"/>
        </w:rPr>
        <w:t xml:space="preserve"> S</w:t>
      </w:r>
      <w:r w:rsidR="00791638" w:rsidRPr="00584192">
        <w:rPr>
          <w:rFonts w:ascii="Times New Roman" w:hAnsi="Times New Roman" w:cs="Times New Roman"/>
          <w:b/>
          <w:color w:val="auto"/>
        </w:rPr>
        <w:t>CIENTIFICO SPORTIVO</w:t>
      </w:r>
    </w:p>
    <w:p w:rsidR="00584192" w:rsidRPr="00584192" w:rsidRDefault="00584192" w:rsidP="0046714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marted</w:t>
      </w:r>
      <w:r w:rsidR="00DD311B" w:rsidRPr="00584192">
        <w:rPr>
          <w:rFonts w:ascii="Times New Roman" w:hAnsi="Times New Roman" w:cs="Times New Roman"/>
          <w:color w:val="auto"/>
        </w:rPr>
        <w:t xml:space="preserve">ì </w:t>
      </w:r>
      <w:r w:rsidR="00DD311B">
        <w:rPr>
          <w:rFonts w:ascii="Times New Roman" w:hAnsi="Times New Roman" w:cs="Times New Roman"/>
          <w:color w:val="auto"/>
        </w:rPr>
        <w:t>24/10  dalle 7:50 alle 12:40</w:t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venerdì</w:t>
      </w:r>
      <w:r w:rsidRPr="00584192">
        <w:rPr>
          <w:rFonts w:ascii="Times New Roman" w:hAnsi="Times New Roman" w:cs="Times New Roman"/>
          <w:color w:val="auto"/>
        </w:rPr>
        <w:t xml:space="preserve"> 10/11</w:t>
      </w:r>
      <w:r w:rsidR="00DD311B">
        <w:rPr>
          <w:rFonts w:ascii="Times New Roman" w:hAnsi="Times New Roman" w:cs="Times New Roman"/>
          <w:color w:val="auto"/>
        </w:rPr>
        <w:t xml:space="preserve"> dalle 7:50</w:t>
      </w:r>
      <w:r w:rsidRPr="00584192">
        <w:rPr>
          <w:rFonts w:ascii="Times New Roman" w:hAnsi="Times New Roman" w:cs="Times New Roman"/>
          <w:color w:val="auto"/>
        </w:rPr>
        <w:t xml:space="preserve"> alle 12:40</w:t>
      </w:r>
    </w:p>
    <w:p w:rsidR="00584192" w:rsidRPr="00584192" w:rsidRDefault="00584192" w:rsidP="0046714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venerdì 27/10 dalle 7:50</w:t>
      </w:r>
      <w:r w:rsidRPr="00584192">
        <w:rPr>
          <w:rFonts w:ascii="Times New Roman" w:hAnsi="Times New Roman" w:cs="Times New Roman"/>
          <w:color w:val="auto"/>
        </w:rPr>
        <w:t xml:space="preserve"> alle 12:4</w:t>
      </w:r>
      <w:r w:rsidR="00DD311B">
        <w:rPr>
          <w:rFonts w:ascii="Times New Roman" w:hAnsi="Times New Roman" w:cs="Times New Roman"/>
          <w:color w:val="auto"/>
        </w:rPr>
        <w:t>0</w:t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marted</w:t>
      </w:r>
      <w:r w:rsidR="00DD311B" w:rsidRPr="00584192">
        <w:rPr>
          <w:rFonts w:ascii="Times New Roman" w:hAnsi="Times New Roman" w:cs="Times New Roman"/>
          <w:color w:val="auto"/>
        </w:rPr>
        <w:t xml:space="preserve">ì </w:t>
      </w:r>
      <w:r w:rsidR="00DD311B">
        <w:rPr>
          <w:rFonts w:ascii="Times New Roman" w:hAnsi="Times New Roman" w:cs="Times New Roman"/>
          <w:color w:val="auto"/>
        </w:rPr>
        <w:t>21/11 dalle 7:50 alle 12:40</w:t>
      </w:r>
      <w:r w:rsidRPr="00584192">
        <w:rPr>
          <w:rFonts w:ascii="Times New Roman" w:hAnsi="Times New Roman" w:cs="Times New Roman"/>
          <w:color w:val="auto"/>
        </w:rPr>
        <w:br/>
      </w: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lunedì</w:t>
      </w:r>
      <w:r w:rsidR="00DD311B" w:rsidRPr="00584192">
        <w:rPr>
          <w:rFonts w:ascii="Times New Roman" w:hAnsi="Times New Roman" w:cs="Times New Roman"/>
          <w:color w:val="auto"/>
        </w:rPr>
        <w:t xml:space="preserve"> </w:t>
      </w:r>
      <w:r w:rsidR="00DD311B">
        <w:rPr>
          <w:rFonts w:ascii="Times New Roman" w:hAnsi="Times New Roman" w:cs="Times New Roman"/>
          <w:color w:val="auto"/>
        </w:rPr>
        <w:t>6</w:t>
      </w:r>
      <w:r w:rsidR="00DD311B" w:rsidRPr="00584192">
        <w:rPr>
          <w:rFonts w:ascii="Times New Roman" w:hAnsi="Times New Roman" w:cs="Times New Roman"/>
          <w:color w:val="auto"/>
        </w:rPr>
        <w:t>/11</w:t>
      </w:r>
      <w:r w:rsidR="00DD311B">
        <w:rPr>
          <w:rFonts w:ascii="Times New Roman" w:hAnsi="Times New Roman" w:cs="Times New Roman"/>
          <w:color w:val="auto"/>
        </w:rPr>
        <w:t xml:space="preserve"> dalle 7:50 alle 13:35</w:t>
      </w:r>
      <w:r w:rsidR="00DD311B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ab/>
      </w:r>
      <w:r w:rsidRPr="00584192">
        <w:rPr>
          <w:rFonts w:ascii="Times New Roman" w:hAnsi="Times New Roman" w:cs="Times New Roman"/>
          <w:color w:val="auto"/>
        </w:rPr>
        <w:t></w:t>
      </w:r>
      <w:r w:rsidR="00DD311B">
        <w:rPr>
          <w:rFonts w:ascii="Times New Roman" w:hAnsi="Times New Roman" w:cs="Times New Roman"/>
          <w:color w:val="auto"/>
        </w:rPr>
        <w:t xml:space="preserve"> venerdì</w:t>
      </w:r>
      <w:r w:rsidR="00DD311B" w:rsidRPr="00584192">
        <w:rPr>
          <w:rFonts w:ascii="Times New Roman" w:hAnsi="Times New Roman" w:cs="Times New Roman"/>
          <w:color w:val="auto"/>
        </w:rPr>
        <w:t xml:space="preserve"> </w:t>
      </w:r>
      <w:r w:rsidR="00DD311B">
        <w:rPr>
          <w:rFonts w:ascii="Times New Roman" w:hAnsi="Times New Roman" w:cs="Times New Roman"/>
          <w:color w:val="auto"/>
        </w:rPr>
        <w:t>24</w:t>
      </w:r>
      <w:r w:rsidR="00DD311B" w:rsidRPr="00584192">
        <w:rPr>
          <w:rFonts w:ascii="Times New Roman" w:hAnsi="Times New Roman" w:cs="Times New Roman"/>
          <w:color w:val="auto"/>
        </w:rPr>
        <w:t>/11 dalle</w:t>
      </w:r>
      <w:r w:rsidRPr="00584192">
        <w:rPr>
          <w:rFonts w:ascii="Times New Roman" w:hAnsi="Times New Roman" w:cs="Times New Roman"/>
          <w:color w:val="auto"/>
        </w:rPr>
        <w:t xml:space="preserve"> </w:t>
      </w:r>
      <w:r w:rsidR="00DD311B">
        <w:rPr>
          <w:rFonts w:ascii="Times New Roman" w:hAnsi="Times New Roman" w:cs="Times New Roman"/>
          <w:color w:val="auto"/>
        </w:rPr>
        <w:t>7:50</w:t>
      </w:r>
      <w:r w:rsidRPr="00584192">
        <w:rPr>
          <w:rFonts w:ascii="Times New Roman" w:hAnsi="Times New Roman" w:cs="Times New Roman"/>
          <w:color w:val="auto"/>
        </w:rPr>
        <w:t xml:space="preserve"> alle 12:40</w:t>
      </w:r>
    </w:p>
    <w:p w:rsidR="00584192" w:rsidRPr="00584192" w:rsidRDefault="00584192" w:rsidP="0021798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962D3D" w:rsidRPr="004256F8" w:rsidRDefault="004256F8" w:rsidP="0021798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Per </w:t>
      </w:r>
      <w:r w:rsidR="001D15E7">
        <w:rPr>
          <w:rFonts w:ascii="Times New Roman" w:hAnsi="Times New Roman" w:cs="Times New Roman"/>
          <w:color w:val="auto"/>
          <w:sz w:val="20"/>
          <w:szCs w:val="20"/>
          <w:u w:val="single"/>
        </w:rPr>
        <w:t>il L.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Sportivo</w:t>
      </w:r>
      <w:r w:rsidR="00334910" w:rsidRPr="004256F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4256F8">
        <w:rPr>
          <w:rFonts w:ascii="Times New Roman" w:hAnsi="Times New Roman" w:cs="Times New Roman"/>
          <w:color w:val="auto"/>
          <w:sz w:val="20"/>
          <w:szCs w:val="20"/>
        </w:rPr>
        <w:t>V</w:t>
      </w:r>
      <w:r w:rsidR="00334910" w:rsidRPr="004256F8">
        <w:rPr>
          <w:rFonts w:ascii="Times New Roman" w:hAnsi="Times New Roman" w:cs="Times New Roman"/>
          <w:color w:val="auto"/>
          <w:sz w:val="20"/>
          <w:szCs w:val="20"/>
        </w:rPr>
        <w:t xml:space="preserve">enerdì </w:t>
      </w:r>
      <w:r w:rsidR="00962D3D" w:rsidRPr="004256F8">
        <w:rPr>
          <w:rFonts w:ascii="Times New Roman" w:hAnsi="Times New Roman" w:cs="Times New Roman"/>
          <w:color w:val="auto"/>
          <w:sz w:val="20"/>
          <w:szCs w:val="20"/>
        </w:rPr>
        <w:t xml:space="preserve">portare </w:t>
      </w:r>
      <w:r w:rsidR="00334910" w:rsidRPr="004256F8">
        <w:rPr>
          <w:rFonts w:ascii="Times New Roman" w:hAnsi="Times New Roman" w:cs="Times New Roman"/>
          <w:color w:val="auto"/>
          <w:sz w:val="20"/>
          <w:szCs w:val="20"/>
        </w:rPr>
        <w:t xml:space="preserve">ciabatte, </w:t>
      </w:r>
      <w:r w:rsidR="00962D3D" w:rsidRPr="004256F8">
        <w:rPr>
          <w:rFonts w:ascii="Times New Roman" w:hAnsi="Times New Roman" w:cs="Times New Roman"/>
          <w:color w:val="auto"/>
          <w:sz w:val="20"/>
          <w:szCs w:val="20"/>
        </w:rPr>
        <w:t>costume e cuffia, sono previste due ore in piscina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256F8" w:rsidRPr="004256F8" w:rsidRDefault="00E855F1" w:rsidP="004256F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256F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34910" w:rsidRPr="004256F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34910" w:rsidRPr="004256F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4256F8" w:rsidRPr="004256F8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334910" w:rsidRPr="004256F8">
        <w:rPr>
          <w:rFonts w:ascii="Times New Roman" w:hAnsi="Times New Roman" w:cs="Times New Roman"/>
          <w:color w:val="auto"/>
          <w:sz w:val="20"/>
          <w:szCs w:val="20"/>
        </w:rPr>
        <w:t xml:space="preserve">artedì </w:t>
      </w:r>
      <w:r w:rsidRPr="004256F8">
        <w:rPr>
          <w:rFonts w:ascii="Times New Roman" w:hAnsi="Times New Roman" w:cs="Times New Roman"/>
          <w:color w:val="auto"/>
          <w:sz w:val="20"/>
          <w:szCs w:val="20"/>
        </w:rPr>
        <w:t>portare cambio</w:t>
      </w:r>
      <w:r w:rsidR="0021798B" w:rsidRPr="004256F8">
        <w:rPr>
          <w:rFonts w:ascii="Times New Roman" w:hAnsi="Times New Roman" w:cs="Times New Roman"/>
          <w:color w:val="auto"/>
          <w:sz w:val="20"/>
          <w:szCs w:val="20"/>
        </w:rPr>
        <w:t>, sono previste</w:t>
      </w:r>
      <w:r w:rsidRPr="004256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15E7">
        <w:rPr>
          <w:rFonts w:ascii="Times New Roman" w:hAnsi="Times New Roman" w:cs="Times New Roman"/>
          <w:color w:val="auto"/>
          <w:sz w:val="20"/>
          <w:szCs w:val="20"/>
        </w:rPr>
        <w:t>due ore di attività sportiva</w:t>
      </w:r>
      <w:r w:rsidR="004256F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4256F8" w:rsidRPr="004256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62D3D" w:rsidRPr="004256F8" w:rsidRDefault="004256F8" w:rsidP="004256F8">
      <w:pPr>
        <w:pStyle w:val="Default"/>
        <w:ind w:left="141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4256F8">
        <w:rPr>
          <w:rFonts w:ascii="Times New Roman" w:hAnsi="Times New Roman" w:cs="Times New Roman"/>
          <w:color w:val="auto"/>
          <w:sz w:val="20"/>
          <w:szCs w:val="20"/>
        </w:rPr>
        <w:t>Lunedì 6/11 lezione di golf a City Life (ultime due ore. Rientro in Istituto)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91638" w:rsidRPr="00584192" w:rsidRDefault="00791638" w:rsidP="007916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br/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Data                           </w:t>
      </w:r>
      <w:r w:rsidR="00544BF4" w:rsidRPr="0058419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44BF4" w:rsidRPr="0058419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</w:p>
    <w:p w:rsidR="004256F8" w:rsidRDefault="004256F8" w:rsidP="007916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791638" w:rsidRPr="00584192" w:rsidRDefault="00791638" w:rsidP="0079163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____ </w:t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4256F8">
        <w:rPr>
          <w:rFonts w:ascii="Times New Roman" w:hAnsi="Times New Roman" w:cs="Times New Roman"/>
          <w:color w:val="auto"/>
          <w:sz w:val="22"/>
          <w:szCs w:val="22"/>
        </w:rPr>
        <w:tab/>
        <w:t>________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 </w:t>
      </w:r>
    </w:p>
    <w:p w:rsidR="00584192" w:rsidRDefault="00AB0118" w:rsidP="005841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C73615" w:rsidRPr="00584192" w:rsidRDefault="00791638" w:rsidP="005841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Il presente modulo compilato va inviato </w:t>
      </w:r>
      <w:r w:rsidRPr="005841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via fax al n. 02.48009979 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584192">
        <w:rPr>
          <w:rFonts w:ascii="Times New Roman" w:hAnsi="Times New Roman" w:cs="Times New Roman"/>
          <w:b/>
          <w:bCs/>
          <w:color w:val="auto"/>
          <w:sz w:val="22"/>
          <w:szCs w:val="22"/>
        </w:rPr>
        <w:t>via mail all’indirizzo segreteria@leonexiii.it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EC41EB"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oppure consegnato a mano in Segreteria, </w:t>
      </w:r>
      <w:r w:rsidRPr="00584192">
        <w:rPr>
          <w:rFonts w:ascii="Times New Roman" w:hAnsi="Times New Roman" w:cs="Times New Roman"/>
          <w:color w:val="auto"/>
          <w:sz w:val="22"/>
          <w:szCs w:val="22"/>
        </w:rPr>
        <w:t>entro tre giorni dalla data di interesse.</w:t>
      </w:r>
      <w:r w:rsidR="00E855F1"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C41EB"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Il sig. </w:t>
      </w:r>
      <w:proofErr w:type="spellStart"/>
      <w:r w:rsidR="00EC41EB" w:rsidRPr="00584192">
        <w:rPr>
          <w:rFonts w:ascii="Times New Roman" w:hAnsi="Times New Roman" w:cs="Times New Roman"/>
          <w:color w:val="auto"/>
          <w:sz w:val="22"/>
          <w:szCs w:val="22"/>
        </w:rPr>
        <w:t>Rogani</w:t>
      </w:r>
      <w:proofErr w:type="spellEnd"/>
      <w:r w:rsidRPr="00584192">
        <w:rPr>
          <w:rFonts w:ascii="Times New Roman" w:hAnsi="Times New Roman" w:cs="Times New Roman"/>
          <w:color w:val="auto"/>
          <w:sz w:val="22"/>
          <w:szCs w:val="22"/>
        </w:rPr>
        <w:t xml:space="preserve"> Vi contatterà per darvi conferma del</w:t>
      </w:r>
      <w:r w:rsidR="00962D3D" w:rsidRPr="00584192">
        <w:rPr>
          <w:rFonts w:ascii="Times New Roman" w:hAnsi="Times New Roman" w:cs="Times New Roman"/>
          <w:color w:val="auto"/>
          <w:sz w:val="22"/>
          <w:szCs w:val="22"/>
        </w:rPr>
        <w:t>l’accettazione della richiesta.</w:t>
      </w:r>
    </w:p>
    <w:sectPr w:rsidR="00C73615" w:rsidRPr="00584192" w:rsidSect="004C0D69">
      <w:headerReference w:type="default" r:id="rId9"/>
      <w:footerReference w:type="default" r:id="rId10"/>
      <w:pgSz w:w="11906" w:h="16838"/>
      <w:pgMar w:top="13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94" w:rsidRDefault="00F02394" w:rsidP="00101DC5">
      <w:pPr>
        <w:spacing w:after="0" w:line="240" w:lineRule="auto"/>
      </w:pPr>
      <w:r>
        <w:separator/>
      </w:r>
    </w:p>
  </w:endnote>
  <w:endnote w:type="continuationSeparator" w:id="0">
    <w:p w:rsidR="00F02394" w:rsidRDefault="00F02394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8B" w:rsidRPr="0018328B" w:rsidRDefault="00C656E5" w:rsidP="0018328B">
    <w:pPr>
      <w:rPr>
        <w:rFonts w:ascii="Garamond" w:hAnsi="Garamond"/>
        <w:sz w:val="20"/>
      </w:rPr>
    </w:pPr>
    <w:r>
      <w:rPr>
        <w:rFonts w:ascii="Arial" w:hAnsi="Arial"/>
        <w:noProof/>
        <w:lang w:eastAsia="it-IT"/>
      </w:rPr>
      <w:drawing>
        <wp:anchor distT="0" distB="0" distL="114300" distR="114300" simplePos="0" relativeHeight="251659264" behindDoc="1" locked="0" layoutInCell="1" allowOverlap="1" wp14:anchorId="3EAFC937" wp14:editId="78C710AE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5" name="Immagine 15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28B" w:rsidRPr="000B4FF1" w:rsidRDefault="00721FB2" w:rsidP="000B4FF1">
    <w:pPr>
      <w:tabs>
        <w:tab w:val="left" w:pos="851"/>
        <w:tab w:val="left" w:pos="1276"/>
      </w:tabs>
      <w:spacing w:after="0" w:line="240" w:lineRule="auto"/>
      <w:ind w:left="851"/>
      <w:jc w:val="both"/>
      <w:rPr>
        <w:rFonts w:ascii="Garamond" w:hAnsi="Garamond"/>
        <w:color w:val="666699"/>
        <w:sz w:val="14"/>
        <w:szCs w:val="14"/>
      </w:rPr>
    </w:pPr>
    <w:r>
      <w:rPr>
        <w:rFonts w:ascii="Garamond" w:hAnsi="Garamond"/>
        <w:noProof/>
        <w:color w:val="666699"/>
        <w:spacing w:val="1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7CAEA" wp14:editId="7C903577">
              <wp:simplePos x="0" y="0"/>
              <wp:positionH relativeFrom="column">
                <wp:posOffset>535305</wp:posOffset>
              </wp:positionH>
              <wp:positionV relativeFrom="paragraph">
                <wp:posOffset>-36195</wp:posOffset>
              </wp:positionV>
              <wp:extent cx="5514975" cy="0"/>
              <wp:effectExtent l="11430" t="11430" r="7620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2.15pt;margin-top:-2.85pt;width:4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" strokecolor="#0062ac"/>
          </w:pict>
        </mc:Fallback>
      </mc:AlternateConten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>Istituto con Sistema di Gestione per la Qualità  certificato</w:t>
    </w:r>
    <w:r w:rsidR="000B4FF1">
      <w:rPr>
        <w:rFonts w:ascii="Garamond" w:hAnsi="Garamond"/>
        <w:color w:val="666699"/>
        <w:spacing w:val="1"/>
        <w:sz w:val="14"/>
        <w:szCs w:val="14"/>
      </w:rPr>
      <w:t xml:space="preserve"> da SGS, ente accreditato ACCREDIA, secondo la norma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</w:t>
    </w:r>
    <w:r w:rsidR="000B4FF1"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="000B4FF1">
      <w:rPr>
        <w:rFonts w:ascii="Garamond" w:hAnsi="Garamond"/>
        <w:b/>
        <w:color w:val="666699"/>
        <w:spacing w:val="1"/>
        <w:sz w:val="14"/>
        <w:szCs w:val="14"/>
      </w:rPr>
      <w:t>.</w:t>
    </w:r>
    <w:r w:rsidR="000B4FF1"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="000B4FF1"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94" w:rsidRDefault="00F02394" w:rsidP="00101DC5">
      <w:pPr>
        <w:spacing w:after="0" w:line="240" w:lineRule="auto"/>
      </w:pPr>
      <w:r>
        <w:separator/>
      </w:r>
    </w:p>
  </w:footnote>
  <w:footnote w:type="continuationSeparator" w:id="0">
    <w:p w:rsidR="00F02394" w:rsidRDefault="00F02394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C5" w:rsidRPr="00E319A8" w:rsidRDefault="00C656E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Cs w:val="24"/>
      </w:rPr>
    </w:pPr>
    <w:r>
      <w:rPr>
        <w:rFonts w:ascii="Times New Roman" w:hAnsi="Times New Roman"/>
        <w:b/>
        <w:noProof/>
        <w:color w:val="0F1177"/>
        <w:spacing w:val="20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5642603A" wp14:editId="4B728236">
          <wp:simplePos x="0" y="0"/>
          <wp:positionH relativeFrom="column">
            <wp:posOffset>-297815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1DC5" w:rsidRPr="00E319A8">
      <w:rPr>
        <w:rFonts w:ascii="Times New Roman" w:hAnsi="Times New Roman"/>
        <w:b/>
        <w:color w:val="0F1177"/>
        <w:spacing w:val="20"/>
        <w:szCs w:val="24"/>
      </w:rPr>
      <w:t>ISTITUTO LEONE XIII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01DC5" w:rsidRPr="00E319A8" w:rsidRDefault="00101DC5" w:rsidP="004C0D69">
    <w:pPr>
      <w:pStyle w:val="Intestazione"/>
      <w:tabs>
        <w:tab w:val="clear" w:pos="4819"/>
        <w:tab w:val="clear" w:pos="9638"/>
      </w:tabs>
      <w:ind w:left="426" w:right="5952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Liceo Classico</w:t>
    </w:r>
    <w:r w:rsidR="004C0D69">
      <w:rPr>
        <w:rFonts w:ascii="Times New Roman" w:hAnsi="Times New Roman"/>
        <w:b/>
        <w:color w:val="0F1177"/>
        <w:sz w:val="16"/>
        <w:szCs w:val="16"/>
      </w:rPr>
      <w:t>,</w:t>
    </w:r>
    <w:r w:rsidRPr="00E319A8">
      <w:rPr>
        <w:rFonts w:ascii="Times New Roman" w:hAnsi="Times New Roman"/>
        <w:b/>
        <w:color w:val="0F1177"/>
        <w:sz w:val="16"/>
        <w:szCs w:val="16"/>
      </w:rPr>
      <w:t xml:space="preserve"> Scientifico</w:t>
    </w:r>
    <w:r w:rsidR="004C0D69">
      <w:rPr>
        <w:rFonts w:ascii="Times New Roman" w:hAnsi="Times New Roman"/>
        <w:b/>
        <w:color w:val="0F1177"/>
        <w:sz w:val="16"/>
        <w:szCs w:val="16"/>
      </w:rPr>
      <w:t xml:space="preserve"> e Scientifico Sportivo</w:t>
    </w:r>
  </w:p>
  <w:p w:rsidR="00101DC5" w:rsidRPr="00E319A8" w:rsidRDefault="00721FB2" w:rsidP="009D1854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rFonts w:ascii="Times New Roman" w:hAnsi="Times New Roman"/>
        <w:noProof/>
        <w:color w:val="0F1177"/>
        <w:spacing w:val="6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FA361A" wp14:editId="53FA26D0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wlIAIAADw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" strokecolor="#0f1177" strokeweight=".25pt"/>
          </w:pict>
        </mc:Fallback>
      </mc:AlternateContent>
    </w:r>
    <w:r w:rsidR="00101DC5"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01DC5" w:rsidRPr="00E319A8" w:rsidRDefault="00101DC5" w:rsidP="009D1854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z w:val="16"/>
        <w:szCs w:val="16"/>
      </w:rPr>
    </w:pP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662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94"/>
    <w:rsid w:val="00061A8E"/>
    <w:rsid w:val="00065825"/>
    <w:rsid w:val="00070480"/>
    <w:rsid w:val="00091167"/>
    <w:rsid w:val="0009558F"/>
    <w:rsid w:val="00096AEE"/>
    <w:rsid w:val="000B4FF1"/>
    <w:rsid w:val="000D593B"/>
    <w:rsid w:val="000D5BA6"/>
    <w:rsid w:val="00101DC5"/>
    <w:rsid w:val="00132AC6"/>
    <w:rsid w:val="00162334"/>
    <w:rsid w:val="00172D5F"/>
    <w:rsid w:val="0018328B"/>
    <w:rsid w:val="001A4D26"/>
    <w:rsid w:val="001D15E7"/>
    <w:rsid w:val="001E7E14"/>
    <w:rsid w:val="0021798B"/>
    <w:rsid w:val="00252243"/>
    <w:rsid w:val="00260E13"/>
    <w:rsid w:val="002C751F"/>
    <w:rsid w:val="002F1B5A"/>
    <w:rsid w:val="002F1DB0"/>
    <w:rsid w:val="003125D6"/>
    <w:rsid w:val="00316982"/>
    <w:rsid w:val="003272A2"/>
    <w:rsid w:val="00334910"/>
    <w:rsid w:val="00382A9F"/>
    <w:rsid w:val="003C687A"/>
    <w:rsid w:val="003D52D3"/>
    <w:rsid w:val="00403DA8"/>
    <w:rsid w:val="004256F8"/>
    <w:rsid w:val="004351DE"/>
    <w:rsid w:val="004424BD"/>
    <w:rsid w:val="004472D1"/>
    <w:rsid w:val="00447B4E"/>
    <w:rsid w:val="00467147"/>
    <w:rsid w:val="00470E2D"/>
    <w:rsid w:val="00486F09"/>
    <w:rsid w:val="004A15A3"/>
    <w:rsid w:val="004C0D69"/>
    <w:rsid w:val="004E3E2C"/>
    <w:rsid w:val="005018E3"/>
    <w:rsid w:val="00504093"/>
    <w:rsid w:val="00544BF4"/>
    <w:rsid w:val="00550911"/>
    <w:rsid w:val="00584192"/>
    <w:rsid w:val="00620AA2"/>
    <w:rsid w:val="006413B1"/>
    <w:rsid w:val="0065167E"/>
    <w:rsid w:val="00664CEA"/>
    <w:rsid w:val="006D0F1F"/>
    <w:rsid w:val="006E2DE4"/>
    <w:rsid w:val="006F659A"/>
    <w:rsid w:val="007044B5"/>
    <w:rsid w:val="00721FB2"/>
    <w:rsid w:val="00753FE1"/>
    <w:rsid w:val="007638E0"/>
    <w:rsid w:val="00784E69"/>
    <w:rsid w:val="00791638"/>
    <w:rsid w:val="007A4FC9"/>
    <w:rsid w:val="007D7E09"/>
    <w:rsid w:val="007F7A3B"/>
    <w:rsid w:val="008024B5"/>
    <w:rsid w:val="008332B3"/>
    <w:rsid w:val="008965DC"/>
    <w:rsid w:val="008B2A52"/>
    <w:rsid w:val="008D2858"/>
    <w:rsid w:val="008D7033"/>
    <w:rsid w:val="008D797E"/>
    <w:rsid w:val="008E1B7A"/>
    <w:rsid w:val="00903760"/>
    <w:rsid w:val="00922702"/>
    <w:rsid w:val="00934003"/>
    <w:rsid w:val="00935D74"/>
    <w:rsid w:val="00942A7C"/>
    <w:rsid w:val="00962D3D"/>
    <w:rsid w:val="00964247"/>
    <w:rsid w:val="00981324"/>
    <w:rsid w:val="00993C9D"/>
    <w:rsid w:val="009966BB"/>
    <w:rsid w:val="009A5E20"/>
    <w:rsid w:val="009C235F"/>
    <w:rsid w:val="009D1854"/>
    <w:rsid w:val="00A05A06"/>
    <w:rsid w:val="00A1276C"/>
    <w:rsid w:val="00A34AF8"/>
    <w:rsid w:val="00A55416"/>
    <w:rsid w:val="00A82192"/>
    <w:rsid w:val="00A9594F"/>
    <w:rsid w:val="00AA1E1B"/>
    <w:rsid w:val="00AA4CE4"/>
    <w:rsid w:val="00AB0118"/>
    <w:rsid w:val="00AF44AF"/>
    <w:rsid w:val="00B53BDB"/>
    <w:rsid w:val="00B57715"/>
    <w:rsid w:val="00B84CE3"/>
    <w:rsid w:val="00BC485F"/>
    <w:rsid w:val="00BD458A"/>
    <w:rsid w:val="00BE4DB7"/>
    <w:rsid w:val="00BF3AB4"/>
    <w:rsid w:val="00C22E43"/>
    <w:rsid w:val="00C656E5"/>
    <w:rsid w:val="00C73615"/>
    <w:rsid w:val="00C77046"/>
    <w:rsid w:val="00C94DFD"/>
    <w:rsid w:val="00CA36C5"/>
    <w:rsid w:val="00CA7E45"/>
    <w:rsid w:val="00D11F47"/>
    <w:rsid w:val="00D53C8D"/>
    <w:rsid w:val="00D73B1E"/>
    <w:rsid w:val="00DC1EB4"/>
    <w:rsid w:val="00DC2FD3"/>
    <w:rsid w:val="00DD311B"/>
    <w:rsid w:val="00DD435D"/>
    <w:rsid w:val="00DD4FD8"/>
    <w:rsid w:val="00E0742C"/>
    <w:rsid w:val="00E319A8"/>
    <w:rsid w:val="00E60934"/>
    <w:rsid w:val="00E655F6"/>
    <w:rsid w:val="00E855F1"/>
    <w:rsid w:val="00EA49DB"/>
    <w:rsid w:val="00EB6215"/>
    <w:rsid w:val="00EC41EB"/>
    <w:rsid w:val="00F02394"/>
    <w:rsid w:val="00F64406"/>
    <w:rsid w:val="00FA1276"/>
    <w:rsid w:val="00FD1149"/>
    <w:rsid w:val="00FD2226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B4E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9163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zo\Downloads\Modello%20carta%20intestata%201%20pag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7092-2981-4365-A4A9-B07C85DF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1 pag.docx</Template>
  <TotalTime>56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18</cp:revision>
  <cp:lastPrinted>2014-02-28T18:04:00Z</cp:lastPrinted>
  <dcterms:created xsi:type="dcterms:W3CDTF">2017-10-05T19:53:00Z</dcterms:created>
  <dcterms:modified xsi:type="dcterms:W3CDTF">2017-10-08T09:11:00Z</dcterms:modified>
</cp:coreProperties>
</file>